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04AD" w:rsidRDefault="00493931" w:rsidP="00BE0AA8">
      <w:pPr>
        <w:pStyle w:val="Ondertitel"/>
      </w:pPr>
      <w:r>
        <w:rPr>
          <w:noProof/>
          <w:lang w:val="nl-BE" w:eastAsia="nl-BE"/>
        </w:rPr>
        <w:drawing>
          <wp:inline distT="0" distB="0" distL="0" distR="0">
            <wp:extent cx="2047875" cy="1514475"/>
            <wp:effectExtent l="0" t="0" r="0" b="9525"/>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r w:rsidR="003104AD">
        <w:t>Bestuursvergadering TTC De Pinte</w:t>
      </w:r>
    </w:p>
    <w:p w:rsidR="003104AD" w:rsidRDefault="003104AD"/>
    <w:p w:rsidR="003104AD" w:rsidRDefault="003104AD">
      <w:pPr>
        <w:ind w:left="708"/>
        <w:rPr>
          <w:bCs/>
        </w:rPr>
      </w:pPr>
      <w:r>
        <w:tab/>
      </w:r>
      <w:r>
        <w:tab/>
      </w:r>
      <w:r>
        <w:tab/>
      </w:r>
      <w:r>
        <w:tab/>
      </w:r>
      <w:r>
        <w:tab/>
      </w:r>
      <w:r>
        <w:rPr>
          <w:bCs/>
        </w:rPr>
        <w:tab/>
      </w:r>
    </w:p>
    <w:p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3104AD" w:rsidTr="002A3582">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rsidR="003104AD" w:rsidRDefault="002B1B22" w:rsidP="00F452BC">
            <w:pPr>
              <w:snapToGrid w:val="0"/>
            </w:pPr>
            <w:r>
              <w:rPr>
                <w:rFonts w:ascii="Palatino Linotype" w:hAnsi="Palatino Linotype" w:cs="Palatino Linotype"/>
                <w:sz w:val="20"/>
              </w:rPr>
              <w:t>2</w:t>
            </w:r>
            <w:r w:rsidR="005E1030">
              <w:rPr>
                <w:rFonts w:ascii="Palatino Linotype" w:hAnsi="Palatino Linotype" w:cs="Palatino Linotype"/>
                <w:sz w:val="20"/>
              </w:rPr>
              <w:t>9</w:t>
            </w:r>
            <w:r w:rsidR="00BE0AA8">
              <w:rPr>
                <w:rFonts w:ascii="Palatino Linotype" w:hAnsi="Palatino Linotype" w:cs="Palatino Linotype"/>
                <w:sz w:val="20"/>
              </w:rPr>
              <w:t>/</w:t>
            </w:r>
            <w:r w:rsidR="00F452BC">
              <w:rPr>
                <w:rFonts w:ascii="Palatino Linotype" w:hAnsi="Palatino Linotype" w:cs="Palatino Linotype"/>
                <w:sz w:val="20"/>
              </w:rPr>
              <w:t>1</w:t>
            </w:r>
            <w:r w:rsidR="005E1030">
              <w:rPr>
                <w:rFonts w:ascii="Palatino Linotype" w:hAnsi="Palatino Linotype" w:cs="Palatino Linotype"/>
                <w:sz w:val="20"/>
              </w:rPr>
              <w:t>1</w:t>
            </w:r>
            <w:r w:rsidR="002A4FE3">
              <w:rPr>
                <w:rFonts w:ascii="Palatino Linotype" w:hAnsi="Palatino Linotype" w:cs="Palatino Linotype"/>
                <w:sz w:val="20"/>
              </w:rPr>
              <w:t>/2017</w:t>
            </w:r>
          </w:p>
        </w:tc>
      </w:tr>
      <w:tr w:rsidR="003104AD" w:rsidTr="002A3582">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rsidR="003104AD" w:rsidRDefault="005E1030" w:rsidP="00F452BC">
            <w:pPr>
              <w:snapToGrid w:val="0"/>
            </w:pPr>
            <w:r>
              <w:rPr>
                <w:rFonts w:ascii="Palatino Linotype" w:hAnsi="Palatino Linotype" w:cs="Palatino Linotype"/>
                <w:sz w:val="20"/>
                <w:lang w:val="en-GB"/>
              </w:rPr>
              <w:t>Bart</w:t>
            </w:r>
          </w:p>
        </w:tc>
      </w:tr>
      <w:tr w:rsidR="003104AD" w:rsidRPr="008D33A0" w:rsidTr="002A3582">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rsidR="003104AD" w:rsidRPr="007B0E7C" w:rsidRDefault="002B1B22" w:rsidP="002B1B22">
            <w:pPr>
              <w:snapToGrid w:val="0"/>
              <w:rPr>
                <w:rFonts w:ascii="Palatino Linotype" w:hAnsi="Palatino Linotype" w:cs="Palatino Linotype"/>
                <w:sz w:val="20"/>
                <w:lang w:val="sv-SE"/>
              </w:rPr>
            </w:pPr>
            <w:r>
              <w:rPr>
                <w:rFonts w:ascii="Palatino Linotype" w:hAnsi="Palatino Linotype" w:cs="Palatino Linotype"/>
                <w:sz w:val="20"/>
                <w:lang w:val="sv-SE"/>
              </w:rPr>
              <w:t>Benny, Rudy, Johan</w:t>
            </w:r>
            <w:r w:rsidR="003104AD" w:rsidRPr="007B0E7C">
              <w:rPr>
                <w:rFonts w:ascii="Palatino Linotype" w:hAnsi="Palatino Linotype" w:cs="Palatino Linotype"/>
                <w:sz w:val="20"/>
                <w:lang w:val="sv-SE"/>
              </w:rPr>
              <w:t>, Roland</w:t>
            </w:r>
            <w:r w:rsidR="002A4FE3">
              <w:rPr>
                <w:rFonts w:ascii="Palatino Linotype" w:hAnsi="Palatino Linotype" w:cs="Palatino Linotype"/>
                <w:sz w:val="20"/>
                <w:lang w:val="sv-SE"/>
              </w:rPr>
              <w:t xml:space="preserve">, Jan, </w:t>
            </w:r>
            <w:r w:rsidR="003104AD" w:rsidRPr="007B0E7C">
              <w:rPr>
                <w:rFonts w:ascii="Palatino Linotype" w:hAnsi="Palatino Linotype" w:cs="Palatino Linotype"/>
                <w:sz w:val="20"/>
                <w:lang w:val="sv-SE"/>
              </w:rPr>
              <w:t>Steven</w:t>
            </w:r>
            <w:r w:rsidR="00F452BC">
              <w:rPr>
                <w:rFonts w:ascii="Palatino Linotype" w:hAnsi="Palatino Linotype" w:cs="Palatino Linotype"/>
                <w:sz w:val="20"/>
                <w:lang w:val="sv-SE"/>
              </w:rPr>
              <w:t>, Bart,  Felix</w:t>
            </w:r>
            <w:r w:rsidR="002A4FE3">
              <w:rPr>
                <w:rFonts w:ascii="Palatino Linotype" w:hAnsi="Palatino Linotype" w:cs="Palatino Linotype"/>
                <w:sz w:val="20"/>
                <w:lang w:val="sv-SE"/>
              </w:rPr>
              <w:t xml:space="preserve"> en David</w:t>
            </w:r>
          </w:p>
        </w:tc>
      </w:tr>
      <w:tr w:rsidR="003104AD" w:rsidTr="002A3582">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rsidR="003104AD" w:rsidRPr="00AC5952" w:rsidRDefault="003104AD">
            <w:pPr>
              <w:snapToGrid w:val="0"/>
              <w:rPr>
                <w:sz w:val="20"/>
              </w:rPr>
            </w:pPr>
          </w:p>
        </w:tc>
      </w:tr>
      <w:tr w:rsidR="003104AD" w:rsidTr="002A3582">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rsidR="003104AD" w:rsidRDefault="005E1030">
            <w:pPr>
              <w:snapToGrid w:val="0"/>
            </w:pPr>
            <w:r>
              <w:t>Felix</w:t>
            </w:r>
          </w:p>
        </w:tc>
      </w:tr>
    </w:tbl>
    <w:p w:rsidR="003104AD" w:rsidRDefault="003104AD">
      <w:pPr>
        <w:rPr>
          <w:rFonts w:ascii="Palatino Linotype" w:hAnsi="Palatino Linotype" w:cs="Palatino Linotype"/>
          <w:b/>
          <w:sz w:val="22"/>
          <w:szCs w:val="22"/>
          <w:shd w:val="clear" w:color="auto" w:fill="C0C0C0"/>
        </w:rPr>
      </w:pPr>
    </w:p>
    <w:p w:rsidR="005B1962" w:rsidRDefault="005B1962">
      <w:pPr>
        <w:rPr>
          <w:rFonts w:ascii="Palatino Linotype" w:hAnsi="Palatino Linotype" w:cs="Palatino Linotype"/>
          <w:b/>
          <w:sz w:val="22"/>
          <w:szCs w:val="22"/>
          <w:shd w:val="clear" w:color="auto" w:fill="C0C0C0"/>
        </w:rPr>
      </w:pPr>
    </w:p>
    <w:p w:rsidR="003104AD" w:rsidRDefault="003104AD">
      <w:pPr>
        <w:rPr>
          <w:rFonts w:ascii="Palatino Linotype" w:hAnsi="Palatino Linotype" w:cs="Palatino Linotype"/>
          <w:b/>
          <w:sz w:val="22"/>
          <w:szCs w:val="22"/>
          <w:shd w:val="clear" w:color="auto" w:fill="C0C0C0"/>
        </w:rPr>
      </w:pPr>
      <w:r>
        <w:rPr>
          <w:rFonts w:ascii="Palatino Linotype" w:hAnsi="Palatino Linotype" w:cs="Palatino Linotype"/>
          <w:b/>
          <w:sz w:val="22"/>
          <w:szCs w:val="22"/>
          <w:shd w:val="clear" w:color="auto" w:fill="C0C0C0"/>
        </w:rPr>
        <w:t>1. Te onthouden</w:t>
      </w:r>
    </w:p>
    <w:p w:rsidR="003104AD" w:rsidRDefault="003104AD" w:rsidP="00AC194F">
      <w:pPr>
        <w:tabs>
          <w:tab w:val="left" w:pos="283"/>
        </w:tabs>
        <w:rPr>
          <w:rFonts w:ascii="Palatino Linotype" w:hAnsi="Palatino Linotype" w:cs="Palatino Linotype"/>
          <w:kern w:val="1"/>
          <w:sz w:val="20"/>
          <w:szCs w:val="24"/>
        </w:rPr>
      </w:pPr>
    </w:p>
    <w:p w:rsidR="003104AD" w:rsidRPr="00BB42C8"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sidR="0055385D">
        <w:rPr>
          <w:rFonts w:ascii="Palatino Linotype" w:hAnsi="Palatino Linotype" w:cs="Palatino Linotype"/>
          <w:kern w:val="1"/>
          <w:sz w:val="20"/>
          <w:szCs w:val="24"/>
          <w:lang w:val="nl-BE"/>
        </w:rPr>
        <w:t xml:space="preserve">Philippe </w:t>
      </w:r>
      <w:r w:rsidR="00CB0426">
        <w:rPr>
          <w:rFonts w:ascii="Palatino Linotype" w:hAnsi="Palatino Linotype" w:cs="Palatino Linotype"/>
          <w:kern w:val="1"/>
          <w:sz w:val="20"/>
          <w:szCs w:val="24"/>
          <w:lang w:val="nl-BE"/>
        </w:rPr>
        <w:t>–</w:t>
      </w:r>
      <w:r w:rsidR="0055385D">
        <w:rPr>
          <w:rFonts w:ascii="Palatino Linotype" w:hAnsi="Palatino Linotype" w:cs="Palatino Linotype"/>
          <w:kern w:val="1"/>
          <w:sz w:val="20"/>
          <w:szCs w:val="24"/>
          <w:lang w:val="nl-BE"/>
        </w:rPr>
        <w:t xml:space="preserve"> Lo</w:t>
      </w:r>
      <w:r w:rsidR="00CB0426">
        <w:rPr>
          <w:rFonts w:ascii="Palatino Linotype" w:hAnsi="Palatino Linotype" w:cs="Palatino Linotype"/>
          <w:kern w:val="1"/>
          <w:sz w:val="20"/>
          <w:szCs w:val="24"/>
          <w:lang w:val="nl-BE"/>
        </w:rPr>
        <w:t>ï</w:t>
      </w:r>
      <w:r w:rsidR="0055385D">
        <w:rPr>
          <w:rFonts w:ascii="Palatino Linotype" w:hAnsi="Palatino Linotype" w:cs="Palatino Linotype"/>
          <w:kern w:val="1"/>
          <w:sz w:val="20"/>
          <w:szCs w:val="24"/>
          <w:lang w:val="nl-BE"/>
        </w:rPr>
        <w:t>c</w:t>
      </w:r>
      <w:r w:rsidR="00CB0426">
        <w:rPr>
          <w:rFonts w:ascii="Palatino Linotype" w:hAnsi="Palatino Linotype" w:cs="Palatino Linotype"/>
          <w:kern w:val="1"/>
          <w:sz w:val="20"/>
          <w:szCs w:val="24"/>
          <w:lang w:val="nl-BE"/>
        </w:rPr>
        <w:t xml:space="preserve"> - Diederik</w:t>
      </w:r>
    </w:p>
    <w:p w:rsidR="003104AD" w:rsidRPr="00CC5AA7" w:rsidRDefault="0055385D" w:rsidP="00042BFA">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 xml:space="preserve">Robot te koop stellen: </w:t>
      </w:r>
      <w:r w:rsidRPr="002221CB">
        <w:rPr>
          <w:rFonts w:ascii="Palatino Linotype" w:hAnsi="Palatino Linotype" w:cs="Palatino Linotype"/>
          <w:kern w:val="1"/>
          <w:sz w:val="20"/>
          <w:highlight w:val="yellow"/>
        </w:rPr>
        <w:t>Jan</w:t>
      </w:r>
      <w:r>
        <w:rPr>
          <w:rFonts w:ascii="Palatino Linotype" w:hAnsi="Palatino Linotype" w:cs="Palatino Linotype"/>
          <w:kern w:val="1"/>
          <w:sz w:val="20"/>
        </w:rPr>
        <w:t xml:space="preserve"> moet eerst net repareren </w:t>
      </w:r>
      <w:r w:rsidR="002221CB">
        <w:rPr>
          <w:rFonts w:ascii="Palatino Linotype" w:hAnsi="Palatino Linotype" w:cs="Palatino Linotype"/>
          <w:kern w:val="1"/>
          <w:sz w:val="20"/>
        </w:rPr>
        <w:t>(staat in geel Jan)</w:t>
      </w:r>
    </w:p>
    <w:p w:rsidR="003104AD" w:rsidRDefault="009D0F7A" w:rsidP="00B3677C">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 xml:space="preserve">EHBO-initiatie: </w:t>
      </w:r>
      <w:r>
        <w:rPr>
          <w:rFonts w:ascii="Palatino Linotype" w:hAnsi="Palatino Linotype" w:cs="Palatino Linotype"/>
          <w:kern w:val="1"/>
          <w:sz w:val="20"/>
          <w:lang w:val="nl-BE"/>
        </w:rPr>
        <w:t>Z</w:t>
      </w:r>
      <w:r w:rsidR="0055385D">
        <w:rPr>
          <w:rFonts w:ascii="Palatino Linotype" w:hAnsi="Palatino Linotype" w:cs="Palatino Linotype"/>
          <w:kern w:val="1"/>
          <w:sz w:val="20"/>
        </w:rPr>
        <w:t xml:space="preserve">al voor najaar zijn – </w:t>
      </w:r>
      <w:r w:rsidR="00BE0AA8">
        <w:rPr>
          <w:rFonts w:ascii="Palatino Linotype" w:hAnsi="Palatino Linotype" w:cs="Palatino Linotype"/>
          <w:kern w:val="1"/>
          <w:sz w:val="20"/>
          <w:highlight w:val="yellow"/>
        </w:rPr>
        <w:t>actie Roland</w:t>
      </w:r>
    </w:p>
    <w:p w:rsidR="003104AD" w:rsidRDefault="009E5DD7" w:rsidP="00BB39DA">
      <w:pPr>
        <w:pStyle w:val="Lijstalinea"/>
        <w:numPr>
          <w:ilvl w:val="0"/>
          <w:numId w:val="2"/>
        </w:numPr>
        <w:rPr>
          <w:rFonts w:ascii="Palatino Linotype" w:hAnsi="Palatino Linotype" w:cs="Palatino Linotype"/>
          <w:sz w:val="20"/>
        </w:rPr>
      </w:pPr>
      <w:r>
        <w:rPr>
          <w:rFonts w:ascii="Palatino Linotype" w:hAnsi="Palatino Linotype" w:cs="Palatino Linotype"/>
          <w:sz w:val="20"/>
        </w:rPr>
        <w:t xml:space="preserve">Inschrijvingen voor clubfeest en eetfestijn (en eventueel </w:t>
      </w:r>
      <w:proofErr w:type="spellStart"/>
      <w:r>
        <w:rPr>
          <w:rFonts w:ascii="Palatino Linotype" w:hAnsi="Palatino Linotype" w:cs="Palatino Linotype"/>
          <w:sz w:val="20"/>
        </w:rPr>
        <w:t>KK’s</w:t>
      </w:r>
      <w:proofErr w:type="spellEnd"/>
      <w:r>
        <w:rPr>
          <w:rFonts w:ascii="Palatino Linotype" w:hAnsi="Palatino Linotype" w:cs="Palatino Linotype"/>
          <w:sz w:val="20"/>
        </w:rPr>
        <w:t xml:space="preserve">) </w:t>
      </w:r>
      <w:r w:rsidR="002221CB">
        <w:rPr>
          <w:rFonts w:ascii="Palatino Linotype" w:hAnsi="Palatino Linotype" w:cs="Palatino Linotype"/>
          <w:sz w:val="20"/>
        </w:rPr>
        <w:t xml:space="preserve">verlopen via website </w:t>
      </w:r>
      <w:r>
        <w:rPr>
          <w:rFonts w:ascii="Palatino Linotype" w:hAnsi="Palatino Linotype" w:cs="Palatino Linotype"/>
          <w:sz w:val="20"/>
        </w:rPr>
        <w:t xml:space="preserve">(via knop onder ‘activiteiten’). </w:t>
      </w:r>
      <w:r w:rsidR="002221CB">
        <w:rPr>
          <w:rFonts w:ascii="Palatino Linotype" w:hAnsi="Palatino Linotype" w:cs="Palatino Linotype"/>
          <w:sz w:val="20"/>
        </w:rPr>
        <w:t>Dank</w:t>
      </w:r>
      <w:r w:rsidR="00BE0AA8">
        <w:rPr>
          <w:rFonts w:ascii="Palatino Linotype" w:hAnsi="Palatino Linotype" w:cs="Palatino Linotype"/>
          <w:sz w:val="20"/>
        </w:rPr>
        <w:t xml:space="preserve"> aan Tars/Joren</w:t>
      </w:r>
      <w:r w:rsidR="00F452BC">
        <w:rPr>
          <w:rFonts w:ascii="Palatino Linotype" w:hAnsi="Palatino Linotype" w:cs="Palatino Linotype"/>
          <w:sz w:val="20"/>
        </w:rPr>
        <w:t xml:space="preserve"> </w:t>
      </w:r>
      <w:r w:rsidR="00F452BC">
        <w:rPr>
          <w:rFonts w:ascii="Palatino Linotype" w:hAnsi="Palatino Linotype" w:cs="Palatino Linotype"/>
          <w:kern w:val="1"/>
          <w:sz w:val="20"/>
          <w:highlight w:val="yellow"/>
        </w:rPr>
        <w:t xml:space="preserve">actie Bart vraagt aan Joren hoe dit generiek kan </w:t>
      </w:r>
      <w:proofErr w:type="spellStart"/>
      <w:r w:rsidR="00F452BC">
        <w:rPr>
          <w:rFonts w:ascii="Palatino Linotype" w:hAnsi="Palatino Linotype" w:cs="Palatino Linotype"/>
          <w:kern w:val="1"/>
          <w:sz w:val="20"/>
          <w:highlight w:val="yellow"/>
        </w:rPr>
        <w:t>herbruikt</w:t>
      </w:r>
      <w:proofErr w:type="spellEnd"/>
      <w:r w:rsidR="00F452BC">
        <w:rPr>
          <w:rFonts w:ascii="Palatino Linotype" w:hAnsi="Palatino Linotype" w:cs="Palatino Linotype"/>
          <w:kern w:val="1"/>
          <w:sz w:val="20"/>
          <w:highlight w:val="yellow"/>
        </w:rPr>
        <w:t xml:space="preserve"> worden. </w:t>
      </w:r>
    </w:p>
    <w:p w:rsidR="00E375E3" w:rsidRDefault="005C143E" w:rsidP="00E375E3">
      <w:pPr>
        <w:pStyle w:val="ListParagraph1"/>
        <w:numPr>
          <w:ilvl w:val="0"/>
          <w:numId w:val="37"/>
        </w:numPr>
        <w:rPr>
          <w:rFonts w:ascii="Palatino Linotype" w:hAnsi="Palatino Linotype" w:cs="Palatino Linotype"/>
          <w:sz w:val="20"/>
        </w:rPr>
      </w:pPr>
      <w:r>
        <w:rPr>
          <w:rFonts w:ascii="Palatino Linotype" w:hAnsi="Palatino Linotype" w:cs="Palatino Linotype"/>
          <w:sz w:val="20"/>
        </w:rPr>
        <w:t xml:space="preserve">Clubfeest: </w:t>
      </w:r>
    </w:p>
    <w:p w:rsidR="00E375E3" w:rsidRPr="00E375E3" w:rsidRDefault="00E375E3" w:rsidP="00E375E3">
      <w:pPr>
        <w:pStyle w:val="ListParagraph1"/>
        <w:numPr>
          <w:ilvl w:val="1"/>
          <w:numId w:val="37"/>
        </w:numPr>
        <w:ind w:left="1985" w:hanging="284"/>
        <w:rPr>
          <w:rFonts w:ascii="Palatino Linotype" w:hAnsi="Palatino Linotype" w:cs="Palatino Linotype"/>
          <w:sz w:val="20"/>
        </w:rPr>
      </w:pPr>
      <w:r>
        <w:rPr>
          <w:rFonts w:ascii="Palatino Linotype" w:hAnsi="Palatino Linotype" w:cs="Palatino Linotype"/>
          <w:sz w:val="20"/>
          <w:lang w:val="nl-BE"/>
        </w:rPr>
        <w:t xml:space="preserve">Iedereen denkt al mee aan een activiteit,  aansluiten aan activiteit </w:t>
      </w:r>
      <w:proofErr w:type="spellStart"/>
      <w:r>
        <w:rPr>
          <w:rFonts w:ascii="Palatino Linotype" w:hAnsi="Palatino Linotype" w:cs="Palatino Linotype"/>
          <w:sz w:val="20"/>
          <w:lang w:val="nl-BE"/>
        </w:rPr>
        <w:t>vd</w:t>
      </w:r>
      <w:proofErr w:type="spellEnd"/>
      <w:r>
        <w:rPr>
          <w:rFonts w:ascii="Palatino Linotype" w:hAnsi="Palatino Linotype" w:cs="Palatino Linotype"/>
          <w:sz w:val="20"/>
          <w:lang w:val="nl-BE"/>
        </w:rPr>
        <w:t xml:space="preserve"> jeugd ? </w:t>
      </w:r>
    </w:p>
    <w:p w:rsidR="00E375E3" w:rsidRPr="00E375E3" w:rsidRDefault="00E375E3" w:rsidP="00E375E3">
      <w:pPr>
        <w:pStyle w:val="ListParagraph1"/>
        <w:numPr>
          <w:ilvl w:val="1"/>
          <w:numId w:val="37"/>
        </w:numPr>
        <w:ind w:left="1985" w:hanging="284"/>
        <w:rPr>
          <w:rFonts w:ascii="Palatino Linotype" w:hAnsi="Palatino Linotype" w:cs="Palatino Linotype"/>
          <w:sz w:val="20"/>
        </w:rPr>
      </w:pPr>
      <w:r w:rsidRPr="00E375E3">
        <w:rPr>
          <w:rFonts w:ascii="Palatino Linotype" w:hAnsi="Palatino Linotype" w:cs="Palatino Linotype"/>
          <w:sz w:val="20"/>
        </w:rPr>
        <w:t>BBQ in eigen beheer met externe helpers om alles voor te bereiden en opkuis naderhand</w:t>
      </w:r>
    </w:p>
    <w:p w:rsidR="002221CB" w:rsidRDefault="002221CB" w:rsidP="002221CB">
      <w:pPr>
        <w:numPr>
          <w:ilvl w:val="0"/>
          <w:numId w:val="2"/>
        </w:numPr>
        <w:rPr>
          <w:rFonts w:ascii="Palatino Linotype" w:hAnsi="Palatino Linotype" w:cs="Palatino Linotype"/>
          <w:sz w:val="20"/>
        </w:rPr>
      </w:pPr>
      <w:r>
        <w:rPr>
          <w:rFonts w:ascii="Palatino Linotype" w:hAnsi="Palatino Linotype" w:cs="Palatino Linotype"/>
          <w:sz w:val="20"/>
        </w:rPr>
        <w:t xml:space="preserve">Infobrochure wordt geüpdatet door </w:t>
      </w:r>
      <w:r w:rsidRPr="009A23A0">
        <w:rPr>
          <w:rFonts w:ascii="Palatino Linotype" w:hAnsi="Palatino Linotype" w:cs="Palatino Linotype"/>
          <w:sz w:val="20"/>
          <w:highlight w:val="yellow"/>
        </w:rPr>
        <w:t>Steven</w:t>
      </w:r>
      <w:r>
        <w:rPr>
          <w:rFonts w:ascii="Palatino Linotype" w:hAnsi="Palatino Linotype" w:cs="Palatino Linotype"/>
          <w:sz w:val="20"/>
        </w:rPr>
        <w:t xml:space="preserve"> + link naar de website</w:t>
      </w:r>
    </w:p>
    <w:p w:rsidR="002221CB" w:rsidRDefault="002221CB" w:rsidP="002221CB">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Reglement van interne orde staat nog niet op website (</w:t>
      </w:r>
      <w:r w:rsidRPr="00EE0CBC">
        <w:rPr>
          <w:rFonts w:ascii="Palatino Linotype" w:hAnsi="Palatino Linotype" w:cs="Palatino Linotype"/>
          <w:sz w:val="20"/>
          <w:highlight w:val="yellow"/>
          <w:lang w:val="nl-BE"/>
        </w:rPr>
        <w:t>Felix</w:t>
      </w:r>
      <w:r>
        <w:rPr>
          <w:rFonts w:ascii="Palatino Linotype" w:hAnsi="Palatino Linotype" w:cs="Palatino Linotype"/>
          <w:sz w:val="20"/>
          <w:lang w:val="nl-BE"/>
        </w:rPr>
        <w:t>), aangepaste statuten ook nog niet (</w:t>
      </w:r>
      <w:r w:rsidRPr="00EE0CBC">
        <w:rPr>
          <w:rFonts w:ascii="Palatino Linotype" w:hAnsi="Palatino Linotype" w:cs="Palatino Linotype"/>
          <w:sz w:val="20"/>
          <w:highlight w:val="yellow"/>
          <w:lang w:val="nl-BE"/>
        </w:rPr>
        <w:t>Bart</w:t>
      </w:r>
      <w:r>
        <w:rPr>
          <w:rFonts w:ascii="Palatino Linotype" w:hAnsi="Palatino Linotype" w:cs="Palatino Linotype"/>
          <w:sz w:val="20"/>
          <w:lang w:val="nl-BE"/>
        </w:rPr>
        <w:t>)</w:t>
      </w:r>
    </w:p>
    <w:p w:rsidR="00C34682" w:rsidRDefault="00C34682" w:rsidP="002221CB">
      <w:pPr>
        <w:pStyle w:val="ListParagraph1"/>
        <w:numPr>
          <w:ilvl w:val="0"/>
          <w:numId w:val="2"/>
        </w:numPr>
        <w:rPr>
          <w:rFonts w:ascii="Palatino Linotype" w:hAnsi="Palatino Linotype" w:cs="Palatino Linotype"/>
          <w:sz w:val="20"/>
          <w:lang w:val="nl-BE"/>
        </w:rPr>
      </w:pP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voor elke manche Keizertornooi :   nog 3 maart en 4 april 2018,  voorlopige ranking steeds meegeven. </w:t>
      </w:r>
    </w:p>
    <w:p w:rsidR="00CB0426" w:rsidRPr="003F3AA3" w:rsidRDefault="00801468" w:rsidP="003F3AA3">
      <w:pPr>
        <w:pStyle w:val="ListParagraph1"/>
        <w:numPr>
          <w:ilvl w:val="0"/>
          <w:numId w:val="2"/>
        </w:numPr>
        <w:rPr>
          <w:rFonts w:ascii="Palatino Linotype" w:hAnsi="Palatino Linotype" w:cs="Palatino Linotype"/>
          <w:sz w:val="20"/>
          <w:lang w:val="nl-BE"/>
        </w:rPr>
      </w:pPr>
      <w:proofErr w:type="spellStart"/>
      <w:r>
        <w:rPr>
          <w:rFonts w:ascii="Palatino Linotype" w:hAnsi="Palatino Linotype" w:cs="Palatino Linotype"/>
          <w:sz w:val="20"/>
          <w:lang w:val="nl-BE"/>
        </w:rPr>
        <w:t>Pingfo</w:t>
      </w:r>
      <w:proofErr w:type="spellEnd"/>
      <w:r>
        <w:rPr>
          <w:rFonts w:ascii="Palatino Linotype" w:hAnsi="Palatino Linotype" w:cs="Palatino Linotype"/>
          <w:sz w:val="20"/>
          <w:lang w:val="nl-BE"/>
        </w:rPr>
        <w:t xml:space="preserve"> 2 voor op Nieuwjaarsreceptie ,  </w:t>
      </w:r>
      <w:proofErr w:type="spellStart"/>
      <w:r>
        <w:rPr>
          <w:rFonts w:ascii="Palatino Linotype" w:hAnsi="Palatino Linotype" w:cs="Palatino Linotype"/>
          <w:sz w:val="20"/>
          <w:lang w:val="nl-BE"/>
        </w:rPr>
        <w:t>Pingfo</w:t>
      </w:r>
      <w:proofErr w:type="spellEnd"/>
      <w:r>
        <w:rPr>
          <w:rFonts w:ascii="Palatino Linotype" w:hAnsi="Palatino Linotype" w:cs="Palatino Linotype"/>
          <w:sz w:val="20"/>
          <w:lang w:val="nl-BE"/>
        </w:rPr>
        <w:t xml:space="preserve"> 3  voor op clubfeest   (</w:t>
      </w:r>
      <w:r w:rsidRPr="00801468">
        <w:rPr>
          <w:rFonts w:ascii="Palatino Linotype" w:hAnsi="Palatino Linotype" w:cs="Palatino Linotype"/>
          <w:sz w:val="20"/>
          <w:highlight w:val="yellow"/>
          <w:lang w:val="nl-BE"/>
        </w:rPr>
        <w:t>Bart)</w:t>
      </w:r>
    </w:p>
    <w:p w:rsidR="003104AD" w:rsidRDefault="003104AD">
      <w:pPr>
        <w:rPr>
          <w:rFonts w:ascii="Palatino Linotype" w:hAnsi="Palatino Linotype" w:cs="Palatino Linotype"/>
          <w:sz w:val="20"/>
        </w:rPr>
      </w:pPr>
    </w:p>
    <w:p w:rsidR="00493931" w:rsidRPr="00A86EDA" w:rsidRDefault="00493931">
      <w:pPr>
        <w:rPr>
          <w:rFonts w:ascii="Palatino Linotype" w:hAnsi="Palatino Linotype" w:cs="Palatino Linotype"/>
          <w:sz w:val="20"/>
        </w:rPr>
      </w:pPr>
    </w:p>
    <w:p w:rsidR="003104AD" w:rsidRDefault="003104AD" w:rsidP="00DA2758">
      <w:pPr>
        <w:rPr>
          <w:rFonts w:ascii="Palatino Linotype" w:hAnsi="Palatino Linotype" w:cs="Palatino Linotype"/>
          <w:sz w:val="20"/>
        </w:rPr>
      </w:pPr>
      <w:r>
        <w:rPr>
          <w:rFonts w:ascii="Palatino Linotype" w:hAnsi="Palatino Linotype" w:cs="Palatino Linotype"/>
          <w:b/>
          <w:sz w:val="22"/>
          <w:szCs w:val="22"/>
          <w:shd w:val="clear" w:color="auto" w:fill="C0C0C0"/>
        </w:rPr>
        <w:t>2. Overlopen verslag vorige vergadering</w:t>
      </w:r>
    </w:p>
    <w:p w:rsidR="003104AD" w:rsidRDefault="003104AD" w:rsidP="008622A1">
      <w:pPr>
        <w:pStyle w:val="ListParagraph1"/>
        <w:ind w:left="0"/>
        <w:jc w:val="both"/>
        <w:rPr>
          <w:rFonts w:ascii="Palatino Linotype" w:hAnsi="Palatino Linotype" w:cs="Palatino Linotype"/>
          <w:sz w:val="20"/>
        </w:rPr>
      </w:pPr>
    </w:p>
    <w:p w:rsidR="00E375E3" w:rsidRDefault="00E375E3" w:rsidP="00E375E3">
      <w:pPr>
        <w:pStyle w:val="Lijstalinea"/>
        <w:numPr>
          <w:ilvl w:val="0"/>
          <w:numId w:val="47"/>
        </w:numPr>
        <w:rPr>
          <w:rFonts w:ascii="Palatino Linotype" w:hAnsi="Palatino Linotype" w:cs="Palatino Linotype"/>
          <w:sz w:val="20"/>
        </w:rPr>
      </w:pPr>
      <w:r w:rsidRPr="007245C0">
        <w:rPr>
          <w:rFonts w:ascii="Palatino Linotype" w:hAnsi="Palatino Linotype" w:cs="Palatino Linotype"/>
          <w:sz w:val="20"/>
          <w:highlight w:val="yellow"/>
        </w:rPr>
        <w:t>David</w:t>
      </w:r>
      <w:r>
        <w:rPr>
          <w:rFonts w:ascii="Palatino Linotype" w:hAnsi="Palatino Linotype" w:cs="Palatino Linotype"/>
          <w:sz w:val="20"/>
        </w:rPr>
        <w:t xml:space="preserve"> zorgt voor pasfoto jeugd met naam er onder (nuttig voor trainers en begeleiders)</w:t>
      </w:r>
    </w:p>
    <w:p w:rsidR="00801468" w:rsidRPr="00CE5D51" w:rsidRDefault="00801468" w:rsidP="00CE5D51">
      <w:pPr>
        <w:numPr>
          <w:ilvl w:val="0"/>
          <w:numId w:val="47"/>
        </w:numPr>
        <w:rPr>
          <w:rFonts w:ascii="Palatino Linotype" w:hAnsi="Palatino Linotype" w:cs="Palatino Linotype"/>
          <w:sz w:val="20"/>
          <w:lang w:val="nl-BE"/>
        </w:rPr>
      </w:pPr>
      <w:r w:rsidRPr="005B1962">
        <w:rPr>
          <w:rFonts w:ascii="Palatino Linotype" w:hAnsi="Palatino Linotype" w:cs="Palatino Linotype"/>
          <w:sz w:val="20"/>
          <w:highlight w:val="yellow"/>
          <w:lang w:val="nl-BE"/>
        </w:rPr>
        <w:t>Rudy</w:t>
      </w:r>
      <w:r>
        <w:rPr>
          <w:rFonts w:ascii="Palatino Linotype" w:hAnsi="Palatino Linotype" w:cs="Palatino Linotype"/>
          <w:sz w:val="20"/>
          <w:lang w:val="nl-BE"/>
        </w:rPr>
        <w:t xml:space="preserve"> bevraagt </w:t>
      </w:r>
      <w:proofErr w:type="spellStart"/>
      <w:r>
        <w:rPr>
          <w:rFonts w:ascii="Palatino Linotype" w:hAnsi="Palatino Linotype" w:cs="Palatino Linotype"/>
          <w:sz w:val="20"/>
          <w:lang w:val="nl-BE"/>
        </w:rPr>
        <w:t>Tars</w:t>
      </w:r>
      <w:proofErr w:type="spellEnd"/>
      <w:r>
        <w:rPr>
          <w:rFonts w:ascii="Palatino Linotype" w:hAnsi="Palatino Linotype" w:cs="Palatino Linotype"/>
          <w:sz w:val="20"/>
          <w:lang w:val="nl-BE"/>
        </w:rPr>
        <w:t xml:space="preserve"> </w:t>
      </w:r>
      <w:proofErr w:type="spellStart"/>
      <w:r>
        <w:rPr>
          <w:rFonts w:ascii="Palatino Linotype" w:hAnsi="Palatino Linotype" w:cs="Palatino Linotype"/>
          <w:sz w:val="20"/>
          <w:lang w:val="nl-BE"/>
        </w:rPr>
        <w:t>ivm</w:t>
      </w:r>
      <w:proofErr w:type="spellEnd"/>
      <w:r>
        <w:rPr>
          <w:rFonts w:ascii="Palatino Linotype" w:hAnsi="Palatino Linotype" w:cs="Palatino Linotype"/>
          <w:sz w:val="20"/>
          <w:lang w:val="nl-BE"/>
        </w:rPr>
        <w:t xml:space="preserve"> voorstel “samen koken”-etentje voor helpers Brouwsels.</w:t>
      </w:r>
    </w:p>
    <w:p w:rsidR="003F3AA3" w:rsidRPr="00514CBD" w:rsidRDefault="003F3AA3" w:rsidP="003F3AA3">
      <w:pPr>
        <w:pStyle w:val="ListParagraph1"/>
        <w:numPr>
          <w:ilvl w:val="0"/>
          <w:numId w:val="47"/>
        </w:numPr>
        <w:rPr>
          <w:rFonts w:ascii="Palatino Linotype" w:hAnsi="Palatino Linotype" w:cs="Palatino Linotype"/>
          <w:sz w:val="20"/>
          <w:lang w:val="nl-BE"/>
        </w:rPr>
      </w:pPr>
      <w:r w:rsidRPr="00C34682">
        <w:rPr>
          <w:rFonts w:ascii="Palatino Linotype" w:hAnsi="Palatino Linotype" w:cs="Palatino Linotype"/>
          <w:sz w:val="20"/>
          <w:highlight w:val="yellow"/>
          <w:lang w:val="nl-BE"/>
        </w:rPr>
        <w:t>Benny, Felix, Rudy</w:t>
      </w:r>
      <w:r w:rsidRPr="00514CBD">
        <w:rPr>
          <w:rFonts w:ascii="Palatino Linotype" w:hAnsi="Palatino Linotype" w:cs="Palatino Linotype"/>
          <w:sz w:val="20"/>
          <w:lang w:val="nl-BE"/>
        </w:rPr>
        <w:t xml:space="preserve"> en ev. vrijwilligers </w:t>
      </w:r>
      <w:r>
        <w:rPr>
          <w:rFonts w:ascii="Palatino Linotype" w:hAnsi="Palatino Linotype" w:cs="Palatino Linotype"/>
          <w:sz w:val="20"/>
          <w:lang w:val="nl-BE"/>
        </w:rPr>
        <w:t xml:space="preserve">maken alle systemen op 25 nov 9u30 bij Felix. </w:t>
      </w:r>
    </w:p>
    <w:p w:rsidR="002221CB" w:rsidRPr="003F3AA3" w:rsidRDefault="002221CB" w:rsidP="00B61699">
      <w:pPr>
        <w:pStyle w:val="Lijstalinea"/>
        <w:ind w:left="785"/>
        <w:rPr>
          <w:rFonts w:ascii="Palatino Linotype" w:hAnsi="Palatino Linotype" w:cs="Palatino Linotype"/>
          <w:b/>
          <w:sz w:val="22"/>
          <w:szCs w:val="22"/>
          <w:shd w:val="clear" w:color="auto" w:fill="C0C0C0"/>
          <w:lang w:val="nl-BE"/>
        </w:rPr>
      </w:pPr>
    </w:p>
    <w:p w:rsidR="00493931" w:rsidRDefault="00493931" w:rsidP="00266042">
      <w:pPr>
        <w:rPr>
          <w:rFonts w:ascii="Palatino Linotype" w:hAnsi="Palatino Linotype" w:cs="Palatino Linotype"/>
          <w:b/>
          <w:sz w:val="22"/>
          <w:szCs w:val="22"/>
          <w:shd w:val="clear" w:color="auto" w:fill="C0C0C0"/>
          <w:lang w:val="nl-BE"/>
        </w:rPr>
      </w:pPr>
    </w:p>
    <w:p w:rsidR="003104AD" w:rsidRDefault="003104AD" w:rsidP="0026604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3. </w:t>
      </w:r>
      <w:r w:rsidR="00CB0426">
        <w:rPr>
          <w:rFonts w:ascii="Palatino Linotype" w:hAnsi="Palatino Linotype" w:cs="Palatino Linotype"/>
          <w:b/>
          <w:sz w:val="22"/>
          <w:szCs w:val="22"/>
          <w:shd w:val="clear" w:color="auto" w:fill="C0C0C0"/>
          <w:lang w:val="nl-BE"/>
        </w:rPr>
        <w:t>Verkoop tafels</w:t>
      </w:r>
    </w:p>
    <w:p w:rsidR="003104AD" w:rsidRDefault="003104AD" w:rsidP="00266042">
      <w:pPr>
        <w:rPr>
          <w:rFonts w:ascii="Palatino Linotype" w:hAnsi="Palatino Linotype" w:cs="Palatino Linotype"/>
          <w:b/>
          <w:sz w:val="22"/>
          <w:szCs w:val="22"/>
          <w:shd w:val="clear" w:color="auto" w:fill="C0C0C0"/>
          <w:lang w:val="nl-BE"/>
        </w:rPr>
      </w:pPr>
    </w:p>
    <w:p w:rsidR="00ED52CB" w:rsidRDefault="00CB0426" w:rsidP="00CB0426">
      <w:pPr>
        <w:pStyle w:val="ListParagraph1"/>
        <w:numPr>
          <w:ilvl w:val="0"/>
          <w:numId w:val="47"/>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Diederik vraagt om ook aan de lijst toegevoegd te worden.</w:t>
      </w:r>
    </w:p>
    <w:p w:rsidR="00B61699" w:rsidRDefault="00B61699" w:rsidP="00B61699">
      <w:pPr>
        <w:pStyle w:val="ListParagraph1"/>
        <w:ind w:left="785"/>
        <w:rPr>
          <w:rFonts w:ascii="Palatino Linotype" w:hAnsi="Palatino Linotype" w:cs="Palatino Linotype"/>
          <w:b/>
          <w:sz w:val="22"/>
          <w:szCs w:val="22"/>
          <w:shd w:val="clear" w:color="auto" w:fill="C0C0C0"/>
          <w:lang w:val="nl-BE"/>
        </w:rPr>
      </w:pPr>
    </w:p>
    <w:p w:rsidR="00493931" w:rsidRDefault="00493931" w:rsidP="000E4C6D">
      <w:pPr>
        <w:rPr>
          <w:rFonts w:ascii="Palatino Linotype" w:hAnsi="Palatino Linotype" w:cs="Palatino Linotype"/>
          <w:b/>
          <w:sz w:val="22"/>
          <w:szCs w:val="22"/>
          <w:shd w:val="clear" w:color="auto" w:fill="C0C0C0"/>
          <w:lang w:val="nl-BE"/>
        </w:rPr>
      </w:pPr>
    </w:p>
    <w:p w:rsidR="003104AD" w:rsidRDefault="003104AD" w:rsidP="000E4C6D">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4</w:t>
      </w:r>
      <w:r w:rsidRPr="0064337C">
        <w:rPr>
          <w:rFonts w:ascii="Palatino Linotype" w:hAnsi="Palatino Linotype" w:cs="Palatino Linotype"/>
          <w:b/>
          <w:sz w:val="22"/>
          <w:szCs w:val="22"/>
          <w:shd w:val="clear" w:color="auto" w:fill="C0C0C0"/>
          <w:lang w:val="nl-BE"/>
        </w:rPr>
        <w:t xml:space="preserve">. </w:t>
      </w:r>
      <w:r w:rsidR="00514CBD">
        <w:rPr>
          <w:rFonts w:ascii="Palatino Linotype" w:hAnsi="Palatino Linotype" w:cs="Palatino Linotype"/>
          <w:b/>
          <w:sz w:val="22"/>
          <w:szCs w:val="22"/>
          <w:shd w:val="clear" w:color="auto" w:fill="C0C0C0"/>
          <w:lang w:val="nl-BE"/>
        </w:rPr>
        <w:t>Materiaal</w:t>
      </w:r>
    </w:p>
    <w:p w:rsidR="003104AD" w:rsidRDefault="003104AD" w:rsidP="000E4C6D">
      <w:pPr>
        <w:rPr>
          <w:rFonts w:ascii="Palatino Linotype" w:hAnsi="Palatino Linotype" w:cs="Palatino Linotype"/>
          <w:b/>
          <w:sz w:val="22"/>
          <w:szCs w:val="22"/>
          <w:shd w:val="clear" w:color="auto" w:fill="C0C0C0"/>
          <w:lang w:val="nl-BE"/>
        </w:rPr>
      </w:pPr>
    </w:p>
    <w:p w:rsidR="00514CBD" w:rsidRDefault="00514CB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 xml:space="preserve">We moeten 2 nieuwe scheidsrechtertafeltjes maken, </w:t>
      </w:r>
      <w:r w:rsidRPr="002F7B4C">
        <w:rPr>
          <w:rFonts w:ascii="Palatino Linotype" w:hAnsi="Palatino Linotype" w:cs="Palatino Linotype"/>
          <w:sz w:val="20"/>
          <w:highlight w:val="yellow"/>
        </w:rPr>
        <w:t>Rudy en Benny</w:t>
      </w:r>
      <w:r>
        <w:rPr>
          <w:rFonts w:ascii="Palatino Linotype" w:hAnsi="Palatino Linotype" w:cs="Palatino Linotype"/>
          <w:sz w:val="20"/>
        </w:rPr>
        <w:t xml:space="preserve"> geven de maten door aan </w:t>
      </w:r>
      <w:r w:rsidRPr="002F7B4C">
        <w:rPr>
          <w:rFonts w:ascii="Palatino Linotype" w:hAnsi="Palatino Linotype" w:cs="Palatino Linotype"/>
          <w:sz w:val="20"/>
          <w:highlight w:val="yellow"/>
        </w:rPr>
        <w:t>David</w:t>
      </w:r>
      <w:r>
        <w:rPr>
          <w:rFonts w:ascii="Palatino Linotype" w:hAnsi="Palatino Linotype" w:cs="Palatino Linotype"/>
          <w:sz w:val="20"/>
        </w:rPr>
        <w:t xml:space="preserve"> die het hout zal bestellen op maat.</w:t>
      </w:r>
    </w:p>
    <w:p w:rsidR="00B61699" w:rsidRPr="00B61699" w:rsidRDefault="00514CBD" w:rsidP="00B61699">
      <w:pPr>
        <w:pStyle w:val="ListParagraph1"/>
        <w:numPr>
          <w:ilvl w:val="0"/>
          <w:numId w:val="47"/>
        </w:numPr>
        <w:rPr>
          <w:rFonts w:ascii="Palatino Linotype" w:hAnsi="Palatino Linotype" w:cs="Palatino Linotype"/>
          <w:sz w:val="20"/>
        </w:rPr>
      </w:pPr>
      <w:r>
        <w:rPr>
          <w:rFonts w:ascii="Palatino Linotype" w:hAnsi="Palatino Linotype" w:cs="Palatino Linotype"/>
          <w:sz w:val="20"/>
        </w:rPr>
        <w:lastRenderedPageBreak/>
        <w:t xml:space="preserve">Bovenstaande werkjes zullen allemaal ineens uitgevoerd worden, </w:t>
      </w:r>
      <w:r w:rsidR="00604126">
        <w:rPr>
          <w:rFonts w:ascii="Palatino Linotype" w:hAnsi="Palatino Linotype" w:cs="Palatino Linotype"/>
          <w:sz w:val="20"/>
        </w:rPr>
        <w:t xml:space="preserve">hiervoor wordt 9/12 </w:t>
      </w:r>
      <w:r w:rsidR="002F7B4C">
        <w:rPr>
          <w:rFonts w:ascii="Palatino Linotype" w:hAnsi="Palatino Linotype" w:cs="Palatino Linotype"/>
          <w:sz w:val="20"/>
        </w:rPr>
        <w:t xml:space="preserve">om 9u30 </w:t>
      </w:r>
      <w:r w:rsidR="00604126">
        <w:rPr>
          <w:rFonts w:ascii="Palatino Linotype" w:hAnsi="Palatino Linotype" w:cs="Palatino Linotype"/>
          <w:sz w:val="20"/>
        </w:rPr>
        <w:t>voorzien</w:t>
      </w:r>
      <w:r w:rsidR="002F7B4C">
        <w:rPr>
          <w:rFonts w:ascii="Palatino Linotype" w:hAnsi="Palatino Linotype" w:cs="Palatino Linotype"/>
          <w:sz w:val="20"/>
        </w:rPr>
        <w:t xml:space="preserve">: </w:t>
      </w:r>
      <w:r w:rsidR="002F7B4C" w:rsidRPr="002F7B4C">
        <w:rPr>
          <w:rFonts w:ascii="Palatino Linotype" w:hAnsi="Palatino Linotype" w:cs="Palatino Linotype"/>
          <w:sz w:val="20"/>
          <w:highlight w:val="yellow"/>
        </w:rPr>
        <w:t>Steven, Benny, Rudy, Johan</w:t>
      </w:r>
      <w:r>
        <w:rPr>
          <w:rFonts w:ascii="Palatino Linotype" w:hAnsi="Palatino Linotype" w:cs="Palatino Linotype"/>
          <w:sz w:val="20"/>
          <w:lang w:val="nl-BE"/>
        </w:rPr>
        <w:t>.</w:t>
      </w:r>
      <w:r w:rsidR="00604126">
        <w:rPr>
          <w:rFonts w:ascii="Palatino Linotype" w:hAnsi="Palatino Linotype" w:cs="Palatino Linotype"/>
          <w:sz w:val="20"/>
          <w:lang w:val="nl-BE"/>
        </w:rPr>
        <w:t xml:space="preserve"> (</w:t>
      </w:r>
      <w:proofErr w:type="spellStart"/>
      <w:r w:rsidR="00604126">
        <w:rPr>
          <w:rFonts w:ascii="Palatino Linotype" w:hAnsi="Palatino Linotype" w:cs="Palatino Linotype"/>
          <w:sz w:val="20"/>
          <w:lang w:val="nl-BE"/>
        </w:rPr>
        <w:t>scheidsrechterstafels</w:t>
      </w:r>
      <w:proofErr w:type="spellEnd"/>
      <w:r w:rsidR="00604126">
        <w:rPr>
          <w:rFonts w:ascii="Palatino Linotype" w:hAnsi="Palatino Linotype" w:cs="Palatino Linotype"/>
          <w:sz w:val="20"/>
          <w:lang w:val="nl-BE"/>
        </w:rPr>
        <w:t xml:space="preserve">, netten, </w:t>
      </w:r>
      <w:proofErr w:type="spellStart"/>
      <w:r w:rsidR="00604126">
        <w:rPr>
          <w:rFonts w:ascii="Palatino Linotype" w:hAnsi="Palatino Linotype" w:cs="Palatino Linotype"/>
          <w:sz w:val="20"/>
          <w:lang w:val="nl-BE"/>
        </w:rPr>
        <w:t>evt</w:t>
      </w:r>
      <w:proofErr w:type="spellEnd"/>
      <w:r w:rsidR="00604126">
        <w:rPr>
          <w:rFonts w:ascii="Palatino Linotype" w:hAnsi="Palatino Linotype" w:cs="Palatino Linotype"/>
          <w:sz w:val="20"/>
          <w:lang w:val="nl-BE"/>
        </w:rPr>
        <w:t xml:space="preserve"> doeken indien al iets beschikbaar</w:t>
      </w:r>
      <w:r w:rsidR="00916018">
        <w:rPr>
          <w:rFonts w:ascii="Palatino Linotype" w:hAnsi="Palatino Linotype" w:cs="Palatino Linotype"/>
          <w:sz w:val="20"/>
          <w:lang w:val="nl-BE"/>
        </w:rPr>
        <w:t xml:space="preserve"> is</w:t>
      </w:r>
      <w:r w:rsidR="00604126">
        <w:rPr>
          <w:rFonts w:ascii="Palatino Linotype" w:hAnsi="Palatino Linotype" w:cs="Palatino Linotype"/>
          <w:sz w:val="20"/>
          <w:lang w:val="nl-BE"/>
        </w:rPr>
        <w:t>)</w:t>
      </w:r>
    </w:p>
    <w:p w:rsidR="00B61699" w:rsidRDefault="00B61699" w:rsidP="00B61699">
      <w:pPr>
        <w:pStyle w:val="ListParagraph1"/>
        <w:ind w:left="785"/>
        <w:rPr>
          <w:rFonts w:ascii="Palatino Linotype" w:hAnsi="Palatino Linotype" w:cs="Palatino Linotype"/>
          <w:sz w:val="20"/>
        </w:rPr>
      </w:pPr>
    </w:p>
    <w:p w:rsidR="00B61699" w:rsidRDefault="00B61699" w:rsidP="00B61699">
      <w:pPr>
        <w:pStyle w:val="ListParagraph1"/>
        <w:ind w:left="425"/>
        <w:rPr>
          <w:rFonts w:ascii="Palatino Linotype" w:hAnsi="Palatino Linotype" w:cs="Palatino Linotype"/>
          <w:sz w:val="20"/>
        </w:rPr>
      </w:pPr>
    </w:p>
    <w:p w:rsidR="00B61699" w:rsidRPr="00B61699" w:rsidRDefault="00B61699" w:rsidP="00B61699">
      <w:pPr>
        <w:pStyle w:val="ListParagraph1"/>
        <w:ind w:left="0"/>
        <w:rPr>
          <w:rFonts w:ascii="Palatino Linotype" w:hAnsi="Palatino Linotype" w:cs="Palatino Linotype"/>
          <w:b/>
          <w:sz w:val="20"/>
        </w:rPr>
      </w:pPr>
      <w:r>
        <w:rPr>
          <w:rFonts w:ascii="Palatino Linotype" w:hAnsi="Palatino Linotype" w:cs="Palatino Linotype"/>
          <w:b/>
          <w:sz w:val="20"/>
          <w:highlight w:val="darkGray"/>
        </w:rPr>
        <w:t>5</w:t>
      </w:r>
      <w:r w:rsidRPr="00B61699">
        <w:rPr>
          <w:rFonts w:ascii="Palatino Linotype" w:hAnsi="Palatino Linotype" w:cs="Palatino Linotype"/>
          <w:b/>
          <w:sz w:val="20"/>
          <w:highlight w:val="darkGray"/>
        </w:rPr>
        <w:t>. Bram</w:t>
      </w:r>
    </w:p>
    <w:p w:rsidR="00B61699" w:rsidRDefault="00B61699" w:rsidP="00B61699">
      <w:pPr>
        <w:pStyle w:val="ListParagraph1"/>
        <w:ind w:left="0"/>
        <w:rPr>
          <w:rFonts w:ascii="Palatino Linotype" w:hAnsi="Palatino Linotype" w:cs="Palatino Linotype"/>
          <w:sz w:val="20"/>
        </w:rPr>
      </w:pPr>
    </w:p>
    <w:p w:rsidR="00B61699" w:rsidRDefault="00B61699" w:rsidP="00B61699">
      <w:pPr>
        <w:pStyle w:val="ListParagraph1"/>
        <w:numPr>
          <w:ilvl w:val="0"/>
          <w:numId w:val="47"/>
        </w:numPr>
        <w:rPr>
          <w:rFonts w:ascii="Palatino Linotype" w:hAnsi="Palatino Linotype" w:cs="Palatino Linotype"/>
          <w:sz w:val="20"/>
        </w:rPr>
      </w:pPr>
      <w:r w:rsidRPr="00B61699">
        <w:rPr>
          <w:rFonts w:ascii="Palatino Linotype" w:hAnsi="Palatino Linotype" w:cs="Palatino Linotype"/>
          <w:sz w:val="20"/>
        </w:rPr>
        <w:t xml:space="preserve">Jan heeft bij Bram nagevraagd of hij vergoed moet worden vr zijn begeleidingsprestatie bij het laatste jeugdtornooi. Hij apprecieert enorm onze geste, maar laat het voor deze keer zo. Voor een volgende gelegenheid zullen we hem </w:t>
      </w:r>
      <w:proofErr w:type="spellStart"/>
      <w:r w:rsidRPr="00B61699">
        <w:rPr>
          <w:rFonts w:ascii="Palatino Linotype" w:hAnsi="Palatino Linotype" w:cs="Palatino Linotype"/>
          <w:sz w:val="20"/>
        </w:rPr>
        <w:t>kmvergoeding</w:t>
      </w:r>
      <w:proofErr w:type="spellEnd"/>
      <w:r w:rsidRPr="00B61699">
        <w:rPr>
          <w:rFonts w:ascii="Palatino Linotype" w:hAnsi="Palatino Linotype" w:cs="Palatino Linotype"/>
          <w:sz w:val="20"/>
        </w:rPr>
        <w:t xml:space="preserve"> betalen</w:t>
      </w:r>
    </w:p>
    <w:p w:rsidR="00B61699" w:rsidRDefault="00B61699" w:rsidP="00B61699">
      <w:pPr>
        <w:pStyle w:val="ListParagraph1"/>
        <w:ind w:left="0"/>
        <w:rPr>
          <w:rFonts w:ascii="Palatino Linotype" w:hAnsi="Palatino Linotype" w:cs="Palatino Linotype"/>
          <w:sz w:val="20"/>
        </w:rPr>
      </w:pPr>
    </w:p>
    <w:p w:rsidR="00B61699" w:rsidRDefault="00B61699" w:rsidP="00B61699">
      <w:pPr>
        <w:pStyle w:val="ListParagraph1"/>
        <w:ind w:left="0"/>
        <w:rPr>
          <w:rFonts w:ascii="Palatino Linotype" w:hAnsi="Palatino Linotype" w:cs="Palatino Linotype"/>
          <w:sz w:val="20"/>
        </w:rPr>
      </w:pPr>
    </w:p>
    <w:p w:rsidR="00B61699" w:rsidRPr="00B61699" w:rsidRDefault="00B61699" w:rsidP="00B61699">
      <w:pPr>
        <w:pStyle w:val="ListParagraph1"/>
        <w:ind w:left="0"/>
        <w:rPr>
          <w:rFonts w:ascii="Palatino Linotype" w:hAnsi="Palatino Linotype" w:cs="Palatino Linotype"/>
          <w:b/>
          <w:sz w:val="20"/>
        </w:rPr>
      </w:pPr>
      <w:r>
        <w:rPr>
          <w:rFonts w:ascii="Palatino Linotype" w:hAnsi="Palatino Linotype" w:cs="Palatino Linotype"/>
          <w:b/>
          <w:sz w:val="20"/>
          <w:highlight w:val="darkGray"/>
        </w:rPr>
        <w:t>6</w:t>
      </w:r>
      <w:r w:rsidRPr="00B61699">
        <w:rPr>
          <w:rFonts w:ascii="Palatino Linotype" w:hAnsi="Palatino Linotype" w:cs="Palatino Linotype"/>
          <w:b/>
          <w:sz w:val="20"/>
          <w:highlight w:val="darkGray"/>
        </w:rPr>
        <w:t>. Truitjes</w:t>
      </w:r>
    </w:p>
    <w:p w:rsidR="00B61699" w:rsidRDefault="00B61699" w:rsidP="00B61699">
      <w:pPr>
        <w:pStyle w:val="ListParagraph1"/>
        <w:ind w:left="0"/>
        <w:rPr>
          <w:rFonts w:ascii="Palatino Linotype" w:hAnsi="Palatino Linotype" w:cs="Palatino Linotype"/>
          <w:sz w:val="20"/>
        </w:rPr>
      </w:pPr>
    </w:p>
    <w:p w:rsidR="00B61699" w:rsidRPr="00B61699" w:rsidRDefault="00B61699" w:rsidP="00B61699">
      <w:pPr>
        <w:pStyle w:val="ListParagraph1"/>
        <w:numPr>
          <w:ilvl w:val="0"/>
          <w:numId w:val="47"/>
        </w:numPr>
        <w:rPr>
          <w:rFonts w:ascii="Palatino Linotype" w:hAnsi="Palatino Linotype" w:cs="Palatino Linotype"/>
          <w:sz w:val="20"/>
        </w:rPr>
      </w:pPr>
      <w:r w:rsidRPr="00B61699">
        <w:rPr>
          <w:rFonts w:ascii="Palatino Linotype" w:hAnsi="Palatino Linotype" w:cs="Palatino Linotype"/>
          <w:sz w:val="20"/>
        </w:rPr>
        <w:t>Johan heeft op zolder nog voldoende voorraad gevonden (o.a. S voor jeugd) om nog 1à2 jaar verder te doen</w:t>
      </w:r>
    </w:p>
    <w:p w:rsidR="00B61699" w:rsidRPr="00514CBD" w:rsidRDefault="00B61699" w:rsidP="00B61699">
      <w:pPr>
        <w:pStyle w:val="ListParagraph1"/>
        <w:ind w:left="0"/>
        <w:rPr>
          <w:rFonts w:ascii="Palatino Linotype" w:hAnsi="Palatino Linotype" w:cs="Palatino Linotype"/>
          <w:sz w:val="20"/>
        </w:rPr>
      </w:pPr>
    </w:p>
    <w:p w:rsidR="003104AD" w:rsidRDefault="003104AD" w:rsidP="00183B06">
      <w:pPr>
        <w:rPr>
          <w:rFonts w:ascii="Palatino Linotype" w:hAnsi="Palatino Linotype" w:cs="Palatino Linotype"/>
          <w:b/>
          <w:sz w:val="22"/>
          <w:szCs w:val="22"/>
          <w:shd w:val="clear" w:color="auto" w:fill="C0C0C0"/>
          <w:lang w:val="nl-BE"/>
        </w:rPr>
      </w:pPr>
    </w:p>
    <w:p w:rsidR="00CE5D51" w:rsidRDefault="00B61699" w:rsidP="00CE5D51">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w:t>
      </w:r>
      <w:r w:rsidR="00CE5D51" w:rsidRPr="0064337C">
        <w:rPr>
          <w:rFonts w:ascii="Palatino Linotype" w:hAnsi="Palatino Linotype" w:cs="Palatino Linotype"/>
          <w:b/>
          <w:sz w:val="22"/>
          <w:szCs w:val="22"/>
          <w:shd w:val="clear" w:color="auto" w:fill="C0C0C0"/>
          <w:lang w:val="nl-BE"/>
        </w:rPr>
        <w:t xml:space="preserve">. </w:t>
      </w:r>
      <w:r w:rsidR="00CE5D51">
        <w:rPr>
          <w:rFonts w:ascii="Palatino Linotype" w:hAnsi="Palatino Linotype" w:cs="Palatino Linotype"/>
          <w:b/>
          <w:sz w:val="22"/>
          <w:szCs w:val="22"/>
          <w:shd w:val="clear" w:color="auto" w:fill="C0C0C0"/>
          <w:lang w:val="nl-BE"/>
        </w:rPr>
        <w:t>E</w:t>
      </w:r>
      <w:r w:rsidR="00CB0426">
        <w:rPr>
          <w:rFonts w:ascii="Palatino Linotype" w:hAnsi="Palatino Linotype" w:cs="Palatino Linotype"/>
          <w:b/>
          <w:sz w:val="22"/>
          <w:szCs w:val="22"/>
          <w:shd w:val="clear" w:color="auto" w:fill="C0C0C0"/>
          <w:lang w:val="nl-BE"/>
        </w:rPr>
        <w:t>HBO initiatie</w:t>
      </w:r>
      <w:r w:rsidR="00CE5D51">
        <w:rPr>
          <w:rFonts w:ascii="Palatino Linotype" w:hAnsi="Palatino Linotype" w:cs="Palatino Linotype"/>
          <w:b/>
          <w:sz w:val="22"/>
          <w:szCs w:val="22"/>
          <w:shd w:val="clear" w:color="auto" w:fill="C0C0C0"/>
          <w:lang w:val="nl-BE"/>
        </w:rPr>
        <w:t xml:space="preserve"> </w:t>
      </w:r>
    </w:p>
    <w:p w:rsidR="003F3AA3" w:rsidRDefault="003F3AA3" w:rsidP="00CE5D51">
      <w:pPr>
        <w:rPr>
          <w:rFonts w:ascii="Palatino Linotype" w:hAnsi="Palatino Linotype" w:cs="Palatino Linotype"/>
          <w:b/>
          <w:sz w:val="22"/>
          <w:szCs w:val="22"/>
          <w:shd w:val="clear" w:color="auto" w:fill="C0C0C0"/>
          <w:lang w:val="nl-BE"/>
        </w:rPr>
      </w:pPr>
    </w:p>
    <w:p w:rsidR="00CE5D51" w:rsidRPr="00CB0426" w:rsidRDefault="00CB0426" w:rsidP="00797314">
      <w:pPr>
        <w:pStyle w:val="ListParagraph1"/>
        <w:numPr>
          <w:ilvl w:val="0"/>
          <w:numId w:val="37"/>
        </w:numPr>
        <w:rPr>
          <w:rFonts w:ascii="Palatino Linotype" w:hAnsi="Palatino Linotype" w:cs="Palatino Linotype"/>
          <w:sz w:val="20"/>
          <w:lang w:val="nl-BE"/>
        </w:rPr>
      </w:pPr>
      <w:r w:rsidRPr="002F7B4C">
        <w:rPr>
          <w:rFonts w:ascii="Palatino Linotype" w:hAnsi="Palatino Linotype" w:cs="Palatino Linotype"/>
          <w:sz w:val="20"/>
          <w:highlight w:val="yellow"/>
          <w:lang w:val="nl-BE"/>
        </w:rPr>
        <w:t>Roland</w:t>
      </w:r>
      <w:r w:rsidRPr="00CB0426">
        <w:rPr>
          <w:rFonts w:ascii="Palatino Linotype" w:hAnsi="Palatino Linotype" w:cs="Palatino Linotype"/>
          <w:sz w:val="20"/>
          <w:lang w:val="nl-BE"/>
        </w:rPr>
        <w:t xml:space="preserve"> heeft geïnformeerd bij Rode Kruis</w:t>
      </w:r>
      <w:r>
        <w:rPr>
          <w:rFonts w:ascii="Palatino Linotype" w:hAnsi="Palatino Linotype" w:cs="Palatino Linotype"/>
          <w:sz w:val="20"/>
          <w:lang w:val="nl-BE"/>
        </w:rPr>
        <w:t>. Zij verwijzen naar gewest De Pinte, maar Roland heeft een kandidaat op het oog.</w:t>
      </w:r>
      <w:r w:rsidR="00CE5D51" w:rsidRPr="00CB0426">
        <w:rPr>
          <w:rFonts w:ascii="Palatino Linotype" w:hAnsi="Palatino Linotype" w:cs="Palatino Linotype"/>
          <w:sz w:val="20"/>
          <w:lang w:val="nl-BE"/>
        </w:rPr>
        <w:t xml:space="preserve"> </w:t>
      </w:r>
    </w:p>
    <w:p w:rsidR="00493931" w:rsidRDefault="00493931" w:rsidP="00935B54">
      <w:pPr>
        <w:pStyle w:val="ListParagraph1"/>
        <w:rPr>
          <w:rFonts w:ascii="Palatino Linotype" w:hAnsi="Palatino Linotype" w:cs="Palatino Linotype"/>
          <w:sz w:val="20"/>
        </w:rPr>
      </w:pPr>
    </w:p>
    <w:p w:rsidR="00CE5D51" w:rsidRPr="009F53B8" w:rsidRDefault="00CE5D51" w:rsidP="00935B54">
      <w:pPr>
        <w:pStyle w:val="ListParagraph1"/>
        <w:rPr>
          <w:rFonts w:ascii="Palatino Linotype" w:hAnsi="Palatino Linotype" w:cs="Palatino Linotype"/>
          <w:sz w:val="20"/>
        </w:rPr>
      </w:pPr>
    </w:p>
    <w:p w:rsidR="003104AD" w:rsidRDefault="00B61699" w:rsidP="00300A6C">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3104AD" w:rsidRPr="0064337C">
        <w:rPr>
          <w:rFonts w:ascii="Palatino Linotype" w:hAnsi="Palatino Linotype" w:cs="Palatino Linotype"/>
          <w:b/>
          <w:sz w:val="22"/>
          <w:szCs w:val="22"/>
          <w:shd w:val="clear" w:color="auto" w:fill="C0C0C0"/>
          <w:lang w:val="nl-BE"/>
        </w:rPr>
        <w:t xml:space="preserve">. </w:t>
      </w:r>
      <w:r w:rsidR="00DC531D">
        <w:rPr>
          <w:rFonts w:ascii="Palatino Linotype" w:hAnsi="Palatino Linotype" w:cs="Palatino Linotype"/>
          <w:b/>
          <w:sz w:val="22"/>
          <w:szCs w:val="22"/>
          <w:shd w:val="clear" w:color="auto" w:fill="C0C0C0"/>
          <w:lang w:val="nl-BE"/>
        </w:rPr>
        <w:t>Nieuwjaarsreceptie</w:t>
      </w:r>
      <w:r w:rsidR="00965541">
        <w:rPr>
          <w:rFonts w:ascii="Palatino Linotype" w:hAnsi="Palatino Linotype" w:cs="Palatino Linotype"/>
          <w:b/>
          <w:sz w:val="22"/>
          <w:szCs w:val="22"/>
          <w:shd w:val="clear" w:color="auto" w:fill="C0C0C0"/>
          <w:lang w:val="nl-BE"/>
        </w:rPr>
        <w:t xml:space="preserve"> </w:t>
      </w:r>
    </w:p>
    <w:p w:rsidR="003F3AA3" w:rsidRDefault="003F3AA3" w:rsidP="00300A6C">
      <w:pPr>
        <w:rPr>
          <w:rFonts w:ascii="Palatino Linotype" w:hAnsi="Palatino Linotype" w:cs="Palatino Linotype"/>
          <w:b/>
          <w:sz w:val="22"/>
          <w:szCs w:val="22"/>
          <w:shd w:val="clear" w:color="auto" w:fill="C0C0C0"/>
          <w:lang w:val="nl-BE"/>
        </w:rPr>
      </w:pPr>
    </w:p>
    <w:p w:rsidR="00965541" w:rsidRDefault="00811B99" w:rsidP="00965541">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Gelet op de zure en onterechte mail van Daniel </w:t>
      </w:r>
      <w:proofErr w:type="spellStart"/>
      <w:r>
        <w:rPr>
          <w:rFonts w:ascii="Palatino Linotype" w:hAnsi="Palatino Linotype" w:cs="Palatino Linotype"/>
          <w:sz w:val="20"/>
          <w:lang w:val="nl-BE"/>
        </w:rPr>
        <w:t>Tiré</w:t>
      </w:r>
      <w:proofErr w:type="spellEnd"/>
      <w:r>
        <w:rPr>
          <w:rFonts w:ascii="Palatino Linotype" w:hAnsi="Palatino Linotype" w:cs="Palatino Linotype"/>
          <w:sz w:val="20"/>
          <w:lang w:val="nl-BE"/>
        </w:rPr>
        <w:t xml:space="preserve">, is er nog weinig bereidheid om de receptie in de </w:t>
      </w:r>
      <w:proofErr w:type="spellStart"/>
      <w:r>
        <w:rPr>
          <w:rFonts w:ascii="Palatino Linotype" w:hAnsi="Palatino Linotype" w:cs="Palatino Linotype"/>
          <w:sz w:val="20"/>
          <w:lang w:val="nl-BE"/>
        </w:rPr>
        <w:t>tenniscantine</w:t>
      </w:r>
      <w:proofErr w:type="spellEnd"/>
      <w:r>
        <w:rPr>
          <w:rFonts w:ascii="Palatino Linotype" w:hAnsi="Palatino Linotype" w:cs="Palatino Linotype"/>
          <w:sz w:val="20"/>
          <w:lang w:val="nl-BE"/>
        </w:rPr>
        <w:t xml:space="preserve"> te laten doorgaan.</w:t>
      </w:r>
    </w:p>
    <w:p w:rsidR="00811B99" w:rsidRDefault="00811B99" w:rsidP="00965541">
      <w:pPr>
        <w:pStyle w:val="ListParagraph1"/>
        <w:numPr>
          <w:ilvl w:val="0"/>
          <w:numId w:val="37"/>
        </w:numPr>
        <w:rPr>
          <w:rFonts w:ascii="Palatino Linotype" w:hAnsi="Palatino Linotype" w:cs="Palatino Linotype"/>
          <w:sz w:val="20"/>
          <w:lang w:val="nl-BE"/>
        </w:rPr>
      </w:pPr>
      <w:proofErr w:type="spellStart"/>
      <w:r>
        <w:rPr>
          <w:rFonts w:ascii="Palatino Linotype" w:hAnsi="Palatino Linotype" w:cs="Palatino Linotype"/>
          <w:sz w:val="20"/>
          <w:lang w:val="nl-BE"/>
        </w:rPr>
        <w:t>Veldblomme</w:t>
      </w:r>
      <w:proofErr w:type="spellEnd"/>
      <w:r>
        <w:rPr>
          <w:rFonts w:ascii="Palatino Linotype" w:hAnsi="Palatino Linotype" w:cs="Palatino Linotype"/>
          <w:sz w:val="20"/>
          <w:lang w:val="nl-BE"/>
        </w:rPr>
        <w:t xml:space="preserve"> &amp; Bondslokaal zijn niet beschikbaar.</w:t>
      </w:r>
    </w:p>
    <w:p w:rsidR="00811B99" w:rsidRDefault="00811B99" w:rsidP="00965541">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Sowieso zullen we een locatie moeten zoeken waar we ook drank zullen moeten afnemen. Budget van 500eur zal dus moeten opgetrokken worden tot 700eur.</w:t>
      </w:r>
    </w:p>
    <w:p w:rsidR="00811B99" w:rsidRDefault="00811B99" w:rsidP="00965541">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Als alternatief denken we aan het zaaltje in ’t Schaap. </w:t>
      </w:r>
      <w:r w:rsidRPr="00811B99">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informeert naar de mogelijkheden.</w:t>
      </w:r>
    </w:p>
    <w:p w:rsidR="00965541" w:rsidRDefault="00811B99" w:rsidP="00965541">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Klooster is ook optie, maar zal </w:t>
      </w:r>
      <w:proofErr w:type="spellStart"/>
      <w:r>
        <w:rPr>
          <w:rFonts w:ascii="Palatino Linotype" w:hAnsi="Palatino Linotype" w:cs="Palatino Linotype"/>
          <w:sz w:val="20"/>
          <w:lang w:val="nl-BE"/>
        </w:rPr>
        <w:t>wschlk</w:t>
      </w:r>
      <w:proofErr w:type="spellEnd"/>
      <w:r>
        <w:rPr>
          <w:rFonts w:ascii="Palatino Linotype" w:hAnsi="Palatino Linotype" w:cs="Palatino Linotype"/>
          <w:sz w:val="20"/>
          <w:lang w:val="nl-BE"/>
        </w:rPr>
        <w:t xml:space="preserve"> gevoelig duurder zijn.</w:t>
      </w:r>
    </w:p>
    <w:p w:rsidR="00B61699" w:rsidRDefault="00B61699" w:rsidP="00B61699">
      <w:pPr>
        <w:pStyle w:val="ListParagraph1"/>
        <w:rPr>
          <w:rFonts w:ascii="Palatino Linotype" w:hAnsi="Palatino Linotype" w:cs="Palatino Linotype"/>
          <w:sz w:val="20"/>
          <w:lang w:val="nl-BE"/>
        </w:rPr>
      </w:pPr>
    </w:p>
    <w:p w:rsidR="00B61699" w:rsidRDefault="00B61699" w:rsidP="00B61699">
      <w:pPr>
        <w:pStyle w:val="ListParagraph1"/>
        <w:ind w:left="0"/>
        <w:rPr>
          <w:rFonts w:ascii="Palatino Linotype" w:hAnsi="Palatino Linotype" w:cs="Palatino Linotype"/>
          <w:sz w:val="20"/>
          <w:lang w:val="nl-BE"/>
        </w:rPr>
      </w:pPr>
    </w:p>
    <w:p w:rsidR="00B61699" w:rsidRPr="00B61699" w:rsidRDefault="00B61699" w:rsidP="00B61699">
      <w:pPr>
        <w:pStyle w:val="ListParagraph1"/>
        <w:ind w:left="0"/>
        <w:rPr>
          <w:rFonts w:ascii="Palatino Linotype" w:hAnsi="Palatino Linotype" w:cs="Palatino Linotype"/>
          <w:b/>
          <w:sz w:val="20"/>
          <w:lang w:val="nl-BE"/>
        </w:rPr>
      </w:pPr>
      <w:r w:rsidRPr="00B61699">
        <w:rPr>
          <w:rFonts w:ascii="Palatino Linotype" w:hAnsi="Palatino Linotype" w:cs="Palatino Linotype"/>
          <w:b/>
          <w:sz w:val="20"/>
          <w:highlight w:val="darkGray"/>
          <w:lang w:val="nl-BE"/>
        </w:rPr>
        <w:t>9. Jeugd</w:t>
      </w:r>
    </w:p>
    <w:p w:rsidR="00B61699" w:rsidRDefault="00B61699" w:rsidP="00B61699">
      <w:pPr>
        <w:pStyle w:val="ListParagraph1"/>
        <w:ind w:left="0"/>
        <w:rPr>
          <w:rFonts w:ascii="Palatino Linotype" w:hAnsi="Palatino Linotype" w:cs="Palatino Linotype"/>
          <w:sz w:val="20"/>
          <w:lang w:val="nl-BE"/>
        </w:rPr>
      </w:pPr>
    </w:p>
    <w:p w:rsidR="00B61699" w:rsidRDefault="00B61699" w:rsidP="00965541">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De mama van een jeugdspeler vraagt om toegevoegd te worden aan de WhatsApp-groep van competitiejeugd. We gaan hier niet op in, want heeft geen enkele toegevoegde waarde voor haar. We willen ook een wildgroei vermijden in de communicatiemiddelen.</w:t>
      </w:r>
    </w:p>
    <w:p w:rsidR="00CE5D51" w:rsidRDefault="00CE5D51" w:rsidP="002F7B4C">
      <w:pPr>
        <w:pStyle w:val="ListParagraph1"/>
        <w:ind w:left="0"/>
        <w:rPr>
          <w:rFonts w:ascii="Palatino Linotype" w:hAnsi="Palatino Linotype" w:cs="Palatino Linotype"/>
          <w:sz w:val="20"/>
          <w:lang w:val="nl-BE"/>
        </w:rPr>
      </w:pPr>
    </w:p>
    <w:p w:rsidR="002F7B4C" w:rsidRDefault="002F7B4C" w:rsidP="002F7B4C">
      <w:pPr>
        <w:pStyle w:val="ListParagraph1"/>
        <w:ind w:left="0"/>
        <w:rPr>
          <w:rFonts w:ascii="Palatino Linotype" w:hAnsi="Palatino Linotype" w:cs="Palatino Linotype"/>
          <w:sz w:val="20"/>
          <w:lang w:val="nl-BE"/>
        </w:rPr>
      </w:pPr>
    </w:p>
    <w:p w:rsidR="00493931" w:rsidRDefault="00493931" w:rsidP="0064337C">
      <w:pPr>
        <w:rPr>
          <w:rFonts w:ascii="Palatino Linotype" w:hAnsi="Palatino Linotype" w:cs="Palatino Linotype"/>
          <w:b/>
          <w:sz w:val="22"/>
          <w:szCs w:val="22"/>
          <w:shd w:val="clear" w:color="auto" w:fill="C0C0C0"/>
        </w:rPr>
      </w:pPr>
    </w:p>
    <w:p w:rsidR="003104AD" w:rsidRPr="000E4C6D" w:rsidRDefault="00B61699" w:rsidP="0064337C">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w:t>
      </w:r>
      <w:r w:rsidR="003104AD" w:rsidRPr="000E4C6D">
        <w:rPr>
          <w:rFonts w:ascii="Palatino Linotype" w:hAnsi="Palatino Linotype" w:cs="Palatino Linotype"/>
          <w:b/>
          <w:sz w:val="22"/>
          <w:szCs w:val="22"/>
          <w:shd w:val="clear" w:color="auto" w:fill="C0C0C0"/>
          <w:lang w:val="nl-BE"/>
        </w:rPr>
        <w:t xml:space="preserve">. </w:t>
      </w:r>
      <w:proofErr w:type="spellStart"/>
      <w:r w:rsidR="00797314">
        <w:rPr>
          <w:rFonts w:ascii="Palatino Linotype" w:hAnsi="Palatino Linotype" w:cs="Palatino Linotype"/>
          <w:b/>
          <w:sz w:val="22"/>
          <w:szCs w:val="22"/>
          <w:shd w:val="clear" w:color="auto" w:fill="C0C0C0"/>
          <w:lang w:val="nl-BE"/>
        </w:rPr>
        <w:t>Pingfo</w:t>
      </w:r>
      <w:proofErr w:type="spellEnd"/>
      <w:r w:rsidR="00797314">
        <w:rPr>
          <w:rFonts w:ascii="Palatino Linotype" w:hAnsi="Palatino Linotype" w:cs="Palatino Linotype"/>
          <w:b/>
          <w:sz w:val="22"/>
          <w:szCs w:val="22"/>
          <w:shd w:val="clear" w:color="auto" w:fill="C0C0C0"/>
          <w:lang w:val="nl-BE"/>
        </w:rPr>
        <w:t xml:space="preserve"> 2</w:t>
      </w:r>
      <w:r w:rsidR="00965541">
        <w:rPr>
          <w:rFonts w:ascii="Palatino Linotype" w:hAnsi="Palatino Linotype" w:cs="Palatino Linotype"/>
          <w:b/>
          <w:sz w:val="22"/>
          <w:szCs w:val="22"/>
          <w:shd w:val="clear" w:color="auto" w:fill="C0C0C0"/>
          <w:lang w:val="nl-BE"/>
        </w:rPr>
        <w:t xml:space="preserve"> </w:t>
      </w:r>
    </w:p>
    <w:p w:rsidR="003104AD" w:rsidRPr="000E4C6D" w:rsidRDefault="003104AD" w:rsidP="0064337C">
      <w:pPr>
        <w:rPr>
          <w:rFonts w:ascii="Palatino Linotype" w:hAnsi="Palatino Linotype" w:cs="Palatino Linotype"/>
          <w:b/>
          <w:sz w:val="22"/>
          <w:szCs w:val="22"/>
          <w:shd w:val="clear" w:color="auto" w:fill="C0C0C0"/>
          <w:lang w:val="nl-BE"/>
        </w:rPr>
      </w:pPr>
    </w:p>
    <w:p w:rsidR="00FA3824" w:rsidRPr="00B61699" w:rsidRDefault="00797314" w:rsidP="00E375E3">
      <w:pPr>
        <w:pStyle w:val="ListParagraph1"/>
        <w:numPr>
          <w:ilvl w:val="0"/>
          <w:numId w:val="37"/>
        </w:numPr>
        <w:rPr>
          <w:rFonts w:ascii="Palatino Linotype" w:hAnsi="Palatino Linotype" w:cs="Palatino Linotype"/>
          <w:b/>
          <w:sz w:val="22"/>
          <w:szCs w:val="22"/>
          <w:shd w:val="clear" w:color="auto" w:fill="C0C0C0"/>
          <w:lang w:val="nl-BE"/>
        </w:rPr>
      </w:pPr>
      <w:r>
        <w:rPr>
          <w:rFonts w:ascii="Palatino Linotype" w:hAnsi="Palatino Linotype" w:cs="Palatino Linotype"/>
          <w:sz w:val="20"/>
        </w:rPr>
        <w:t>Steven heeft verslagen opgevraagd bij kapiteins. Af tegen Nieuwjaarsrecepti</w:t>
      </w:r>
      <w:r w:rsidR="00B61699">
        <w:rPr>
          <w:rFonts w:ascii="Palatino Linotype" w:hAnsi="Palatino Linotype" w:cs="Palatino Linotype"/>
          <w:sz w:val="20"/>
        </w:rPr>
        <w:t>e</w:t>
      </w:r>
    </w:p>
    <w:p w:rsidR="00B61699" w:rsidRPr="00B61699" w:rsidRDefault="00B61699" w:rsidP="00B61699">
      <w:pPr>
        <w:pStyle w:val="ListParagraph1"/>
        <w:ind w:left="360"/>
        <w:rPr>
          <w:rFonts w:ascii="Palatino Linotype" w:hAnsi="Palatino Linotype" w:cs="Palatino Linotype"/>
          <w:b/>
          <w:sz w:val="22"/>
          <w:szCs w:val="22"/>
          <w:shd w:val="clear" w:color="auto" w:fill="C0C0C0"/>
          <w:lang w:val="nl-BE"/>
        </w:rPr>
      </w:pPr>
    </w:p>
    <w:p w:rsidR="00FA3824" w:rsidRPr="00B61699" w:rsidRDefault="00FA3824" w:rsidP="00B61699">
      <w:pPr>
        <w:pStyle w:val="ListParagraph1"/>
        <w:ind w:left="0"/>
        <w:rPr>
          <w:rFonts w:ascii="Palatino Linotype" w:hAnsi="Palatino Linotype" w:cs="Palatino Linotype"/>
          <w:b/>
          <w:sz w:val="22"/>
          <w:szCs w:val="22"/>
          <w:shd w:val="clear" w:color="auto" w:fill="C0C0C0"/>
          <w:lang w:val="nl-BE"/>
        </w:rPr>
      </w:pPr>
    </w:p>
    <w:p w:rsidR="00916018" w:rsidRPr="00604126" w:rsidRDefault="00916018" w:rsidP="00863884">
      <w:pPr>
        <w:rPr>
          <w:rFonts w:ascii="Palatino Linotype" w:hAnsi="Palatino Linotype" w:cs="Palatino Linotype"/>
          <w:b/>
          <w:sz w:val="22"/>
          <w:szCs w:val="22"/>
          <w:shd w:val="clear" w:color="auto" w:fill="C0C0C0"/>
          <w:lang w:val="nl-BE"/>
        </w:rPr>
      </w:pPr>
    </w:p>
    <w:p w:rsidR="003104AD" w:rsidRPr="00604126" w:rsidRDefault="00B61699" w:rsidP="00863884">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10</w:t>
      </w:r>
      <w:r w:rsidR="003104AD" w:rsidRPr="00604126">
        <w:rPr>
          <w:rFonts w:ascii="Palatino Linotype" w:hAnsi="Palatino Linotype" w:cs="Palatino Linotype"/>
          <w:b/>
          <w:sz w:val="22"/>
          <w:szCs w:val="22"/>
          <w:shd w:val="clear" w:color="auto" w:fill="C0C0C0"/>
          <w:lang w:val="nl-BE"/>
        </w:rPr>
        <w:t xml:space="preserve">. </w:t>
      </w:r>
      <w:r w:rsidR="007245C0" w:rsidRPr="00604126">
        <w:rPr>
          <w:rFonts w:ascii="Palatino Linotype" w:hAnsi="Palatino Linotype" w:cs="Palatino Linotype"/>
          <w:b/>
          <w:sz w:val="22"/>
          <w:szCs w:val="22"/>
          <w:shd w:val="clear" w:color="auto" w:fill="C0C0C0"/>
          <w:lang w:val="nl-BE"/>
        </w:rPr>
        <w:t>Quiz</w:t>
      </w:r>
    </w:p>
    <w:p w:rsidR="003104AD" w:rsidRPr="00604126" w:rsidRDefault="003104AD" w:rsidP="000D05A6">
      <w:pPr>
        <w:pStyle w:val="ListParagraph1"/>
        <w:ind w:left="0"/>
        <w:rPr>
          <w:rFonts w:ascii="Palatino Linotype" w:hAnsi="Palatino Linotype" w:cs="Palatino Linotype"/>
          <w:sz w:val="20"/>
          <w:lang w:val="nl-BE"/>
        </w:rPr>
      </w:pPr>
    </w:p>
    <w:p w:rsidR="00B61699" w:rsidRDefault="00796B06" w:rsidP="0099575A">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We overlopen het draaiboek.</w:t>
      </w:r>
    </w:p>
    <w:p w:rsidR="00796B06" w:rsidRDefault="00796B06" w:rsidP="00174387">
      <w:pPr>
        <w:pStyle w:val="ListParagraph1"/>
        <w:numPr>
          <w:ilvl w:val="0"/>
          <w:numId w:val="37"/>
        </w:numPr>
        <w:rPr>
          <w:rFonts w:ascii="Palatino Linotype" w:hAnsi="Palatino Linotype" w:cs="Palatino Linotype"/>
          <w:sz w:val="20"/>
          <w:lang w:val="nl-BE"/>
        </w:rPr>
      </w:pPr>
      <w:r w:rsidRPr="00796B06">
        <w:rPr>
          <w:rFonts w:ascii="Palatino Linotype" w:hAnsi="Palatino Linotype" w:cs="Palatino Linotype"/>
          <w:sz w:val="20"/>
          <w:highlight w:val="yellow"/>
          <w:lang w:val="nl-BE"/>
        </w:rPr>
        <w:t>Roland</w:t>
      </w:r>
      <w:r w:rsidRPr="00796B06">
        <w:rPr>
          <w:rFonts w:ascii="Palatino Linotype" w:hAnsi="Palatino Linotype" w:cs="Palatino Linotype"/>
          <w:sz w:val="20"/>
          <w:lang w:val="nl-BE"/>
        </w:rPr>
        <w:t xml:space="preserve"> zorgt voor reservering van de zaal voor volgende editie.</w:t>
      </w:r>
    </w:p>
    <w:p w:rsidR="007245C0" w:rsidRPr="00796B06" w:rsidRDefault="007245C0" w:rsidP="00174387">
      <w:pPr>
        <w:pStyle w:val="ListParagraph1"/>
        <w:numPr>
          <w:ilvl w:val="0"/>
          <w:numId w:val="37"/>
        </w:numPr>
        <w:rPr>
          <w:rFonts w:ascii="Palatino Linotype" w:hAnsi="Palatino Linotype" w:cs="Palatino Linotype"/>
          <w:sz w:val="20"/>
          <w:lang w:val="nl-BE"/>
        </w:rPr>
      </w:pPr>
      <w:r w:rsidRPr="00796B06">
        <w:rPr>
          <w:rFonts w:ascii="Palatino Linotype" w:hAnsi="Palatino Linotype" w:cs="Palatino Linotype"/>
          <w:sz w:val="20"/>
          <w:lang w:val="nl-BE"/>
        </w:rPr>
        <w:t xml:space="preserve">Er zijn reeds </w:t>
      </w:r>
      <w:r w:rsidR="00796B06">
        <w:rPr>
          <w:rFonts w:ascii="Palatino Linotype" w:hAnsi="Palatino Linotype" w:cs="Palatino Linotype"/>
          <w:sz w:val="20"/>
          <w:lang w:val="nl-BE"/>
        </w:rPr>
        <w:t>47</w:t>
      </w:r>
      <w:r w:rsidRPr="00796B06">
        <w:rPr>
          <w:rFonts w:ascii="Palatino Linotype" w:hAnsi="Palatino Linotype" w:cs="Palatino Linotype"/>
          <w:sz w:val="20"/>
          <w:lang w:val="nl-BE"/>
        </w:rPr>
        <w:t xml:space="preserve"> inschrijvingen</w:t>
      </w:r>
    </w:p>
    <w:p w:rsidR="007245C0" w:rsidRDefault="00C34BE1" w:rsidP="0099575A">
      <w:pPr>
        <w:pStyle w:val="ListParagraph1"/>
        <w:numPr>
          <w:ilvl w:val="0"/>
          <w:numId w:val="37"/>
        </w:numPr>
        <w:rPr>
          <w:rFonts w:ascii="Palatino Linotype" w:hAnsi="Palatino Linotype" w:cs="Palatino Linotype"/>
          <w:sz w:val="20"/>
          <w:lang w:val="nl-BE"/>
        </w:rPr>
      </w:pPr>
      <w:r w:rsidRPr="00C34BE1">
        <w:rPr>
          <w:rFonts w:ascii="Palatino Linotype" w:hAnsi="Palatino Linotype" w:cs="Palatino Linotype"/>
          <w:sz w:val="20"/>
          <w:highlight w:val="yellow"/>
          <w:lang w:val="nl-BE"/>
        </w:rPr>
        <w:lastRenderedPageBreak/>
        <w:t>David</w:t>
      </w:r>
      <w:r>
        <w:rPr>
          <w:rFonts w:ascii="Palatino Linotype" w:hAnsi="Palatino Linotype" w:cs="Palatino Linotype"/>
          <w:sz w:val="20"/>
          <w:lang w:val="nl-BE"/>
        </w:rPr>
        <w:t xml:space="preserve"> vraagt Pascal als huisfotograaf.</w:t>
      </w:r>
    </w:p>
    <w:p w:rsidR="001C584D" w:rsidRDefault="001C584D" w:rsidP="0099575A">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Testquiz op Maand 4 Dec 19u30  (bij ouders van Jan of bij Rudy nog te bepalen). </w:t>
      </w:r>
    </w:p>
    <w:p w:rsidR="001C584D" w:rsidRDefault="001C584D" w:rsidP="0099575A">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Zwaar blond bier Ename wordt vervangen door </w:t>
      </w:r>
      <w:proofErr w:type="spellStart"/>
      <w:r>
        <w:rPr>
          <w:rFonts w:ascii="Palatino Linotype" w:hAnsi="Palatino Linotype" w:cs="Palatino Linotype"/>
          <w:sz w:val="20"/>
          <w:lang w:val="nl-BE"/>
        </w:rPr>
        <w:t>Pintenaer</w:t>
      </w:r>
      <w:proofErr w:type="spellEnd"/>
      <w:r>
        <w:rPr>
          <w:rFonts w:ascii="Palatino Linotype" w:hAnsi="Palatino Linotype" w:cs="Palatino Linotype"/>
          <w:sz w:val="20"/>
          <w:lang w:val="nl-BE"/>
        </w:rPr>
        <w:t xml:space="preserve">,  </w:t>
      </w:r>
      <w:r w:rsidRPr="001C584D">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reserveert glazen. </w:t>
      </w:r>
    </w:p>
    <w:p w:rsidR="00C646F0" w:rsidRDefault="00C646F0" w:rsidP="0099575A">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Sponsoring: Felix kijkt na welk bedrag ’t Klooster wil sponsoren. Afhankelijk hiervan bepalen we de 1</w:t>
      </w:r>
      <w:r w:rsidRPr="00C646F0">
        <w:rPr>
          <w:rFonts w:ascii="Palatino Linotype" w:hAnsi="Palatino Linotype" w:cs="Palatino Linotype"/>
          <w:sz w:val="20"/>
          <w:vertAlign w:val="superscript"/>
          <w:lang w:val="nl-BE"/>
        </w:rPr>
        <w:t>ste</w:t>
      </w:r>
      <w:r>
        <w:rPr>
          <w:rFonts w:ascii="Palatino Linotype" w:hAnsi="Palatino Linotype" w:cs="Palatino Linotype"/>
          <w:sz w:val="20"/>
          <w:lang w:val="nl-BE"/>
        </w:rPr>
        <w:t xml:space="preserve"> prijs (Klooster of Hubert)</w:t>
      </w:r>
    </w:p>
    <w:p w:rsidR="00264E14" w:rsidRDefault="00264E14" w:rsidP="00264E14">
      <w:pPr>
        <w:pStyle w:val="ListParagraph1"/>
        <w:ind w:left="0"/>
        <w:rPr>
          <w:rFonts w:ascii="Palatino Linotype" w:hAnsi="Palatino Linotype" w:cs="Palatino Linotype"/>
          <w:sz w:val="18"/>
          <w:lang w:val="nl-BE"/>
        </w:rPr>
      </w:pPr>
    </w:p>
    <w:p w:rsidR="00493931" w:rsidRDefault="00493931" w:rsidP="00C34BE1">
      <w:pPr>
        <w:pStyle w:val="Lijstalinea"/>
        <w:rPr>
          <w:rFonts w:ascii="Palatino Linotype" w:hAnsi="Palatino Linotype" w:cs="Palatino Linotype"/>
          <w:b/>
          <w:sz w:val="22"/>
          <w:szCs w:val="22"/>
          <w:shd w:val="clear" w:color="auto" w:fill="C0C0C0"/>
          <w:lang w:val="nl-BE"/>
        </w:rPr>
      </w:pPr>
    </w:p>
    <w:p w:rsidR="003104AD" w:rsidRDefault="003104AD" w:rsidP="005858F1">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B61699">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 xml:space="preserve">. </w:t>
      </w:r>
      <w:r w:rsidR="003F3AA3">
        <w:rPr>
          <w:rFonts w:ascii="Palatino Linotype" w:hAnsi="Palatino Linotype" w:cs="Palatino Linotype"/>
          <w:b/>
          <w:sz w:val="22"/>
          <w:szCs w:val="22"/>
          <w:shd w:val="clear" w:color="auto" w:fill="C0C0C0"/>
          <w:lang w:val="nl-BE"/>
        </w:rPr>
        <w:t>150</w:t>
      </w:r>
      <w:r w:rsidR="000E4718">
        <w:rPr>
          <w:rFonts w:ascii="Palatino Linotype" w:hAnsi="Palatino Linotype" w:cs="Palatino Linotype"/>
          <w:b/>
          <w:sz w:val="22"/>
          <w:szCs w:val="22"/>
          <w:shd w:val="clear" w:color="auto" w:fill="C0C0C0"/>
          <w:lang w:val="nl-BE"/>
        </w:rPr>
        <w:t xml:space="preserve"> </w:t>
      </w:r>
      <w:r w:rsidR="003F3AA3">
        <w:rPr>
          <w:rFonts w:ascii="Palatino Linotype" w:hAnsi="Palatino Linotype" w:cs="Palatino Linotype"/>
          <w:b/>
          <w:sz w:val="22"/>
          <w:szCs w:val="22"/>
          <w:shd w:val="clear" w:color="auto" w:fill="C0C0C0"/>
          <w:lang w:val="nl-BE"/>
        </w:rPr>
        <w:t>jaar De Pinte</w:t>
      </w:r>
      <w:r w:rsidR="00CE5D51">
        <w:rPr>
          <w:rFonts w:ascii="Palatino Linotype" w:hAnsi="Palatino Linotype" w:cs="Palatino Linotype"/>
          <w:b/>
          <w:sz w:val="22"/>
          <w:szCs w:val="22"/>
          <w:shd w:val="clear" w:color="auto" w:fill="C0C0C0"/>
          <w:lang w:val="nl-BE"/>
        </w:rPr>
        <w:t xml:space="preserve"> </w:t>
      </w:r>
    </w:p>
    <w:p w:rsidR="003104AD" w:rsidRDefault="003104AD" w:rsidP="005858F1">
      <w:pPr>
        <w:rPr>
          <w:rFonts w:ascii="Palatino Linotype" w:hAnsi="Palatino Linotype" w:cs="Palatino Linotype"/>
          <w:sz w:val="20"/>
          <w:lang w:val="nl-BE"/>
        </w:rPr>
      </w:pPr>
    </w:p>
    <w:p w:rsidR="003104AD" w:rsidRDefault="003F3AA3" w:rsidP="00990712">
      <w:pPr>
        <w:pStyle w:val="Lijstalinea"/>
        <w:numPr>
          <w:ilvl w:val="0"/>
          <w:numId w:val="37"/>
        </w:numPr>
        <w:rPr>
          <w:rFonts w:ascii="Palatino Linotype" w:hAnsi="Palatino Linotype" w:cs="Palatino Linotype"/>
          <w:sz w:val="20"/>
          <w:lang w:val="nl-BE"/>
        </w:rPr>
      </w:pPr>
      <w:r>
        <w:rPr>
          <w:rFonts w:ascii="Palatino Linotype" w:hAnsi="Palatino Linotype" w:cs="Palatino Linotype"/>
          <w:sz w:val="20"/>
          <w:lang w:val="nl-BE"/>
        </w:rPr>
        <w:t>Johan heeft het gemeentebestuur aangeschreven om te vragen of wij met hun medewerking opnieuw een garagetornooi mogen organiseren onder de vlag van 150jr De Pinte. Vooralsnog is hier geen reactie op gekregen.</w:t>
      </w:r>
    </w:p>
    <w:p w:rsidR="00CE5D51" w:rsidRPr="00CE5D51" w:rsidRDefault="00CE5D51" w:rsidP="00CE5D51">
      <w:pPr>
        <w:pStyle w:val="Lijstalinea"/>
        <w:rPr>
          <w:rFonts w:ascii="Palatino Linotype" w:hAnsi="Palatino Linotype" w:cs="Palatino Linotype"/>
          <w:sz w:val="20"/>
          <w:lang w:val="nl-BE"/>
        </w:rPr>
      </w:pPr>
    </w:p>
    <w:p w:rsidR="003104AD" w:rsidRDefault="003104AD" w:rsidP="0099071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B61699">
        <w:rPr>
          <w:rFonts w:ascii="Palatino Linotype" w:hAnsi="Palatino Linotype" w:cs="Palatino Linotype"/>
          <w:b/>
          <w:sz w:val="22"/>
          <w:szCs w:val="22"/>
          <w:shd w:val="clear" w:color="auto" w:fill="C0C0C0"/>
          <w:lang w:val="nl-BE"/>
        </w:rPr>
        <w:t>2</w:t>
      </w:r>
      <w:r>
        <w:rPr>
          <w:rFonts w:ascii="Palatino Linotype" w:hAnsi="Palatino Linotype" w:cs="Palatino Linotype"/>
          <w:b/>
          <w:sz w:val="22"/>
          <w:szCs w:val="22"/>
          <w:shd w:val="clear" w:color="auto" w:fill="C0C0C0"/>
          <w:lang w:val="nl-BE"/>
        </w:rPr>
        <w:t>.</w:t>
      </w:r>
      <w:r w:rsidR="00EE0CBC">
        <w:rPr>
          <w:rFonts w:ascii="Palatino Linotype" w:hAnsi="Palatino Linotype" w:cs="Palatino Linotype"/>
          <w:b/>
          <w:sz w:val="22"/>
          <w:szCs w:val="22"/>
          <w:shd w:val="clear" w:color="auto" w:fill="C0C0C0"/>
          <w:lang w:val="nl-BE"/>
        </w:rPr>
        <w:t xml:space="preserve"> </w:t>
      </w:r>
      <w:r w:rsidR="00797314">
        <w:rPr>
          <w:rFonts w:ascii="Palatino Linotype" w:hAnsi="Palatino Linotype" w:cs="Palatino Linotype"/>
          <w:b/>
          <w:sz w:val="22"/>
          <w:szCs w:val="22"/>
          <w:shd w:val="clear" w:color="auto" w:fill="C0C0C0"/>
          <w:lang w:val="nl-BE"/>
        </w:rPr>
        <w:t>KK Dubbel</w:t>
      </w:r>
      <w:r w:rsidR="00C34BE1">
        <w:rPr>
          <w:rFonts w:ascii="Palatino Linotype" w:hAnsi="Palatino Linotype" w:cs="Palatino Linotype"/>
          <w:b/>
          <w:sz w:val="22"/>
          <w:szCs w:val="22"/>
          <w:shd w:val="clear" w:color="auto" w:fill="C0C0C0"/>
          <w:lang w:val="nl-BE"/>
        </w:rPr>
        <w:t xml:space="preserve"> </w:t>
      </w:r>
    </w:p>
    <w:p w:rsidR="003104AD" w:rsidRDefault="003104AD" w:rsidP="00990712">
      <w:pPr>
        <w:rPr>
          <w:rFonts w:ascii="Palatino Linotype" w:hAnsi="Palatino Linotype" w:cs="Palatino Linotype"/>
          <w:b/>
          <w:sz w:val="22"/>
          <w:szCs w:val="22"/>
          <w:shd w:val="clear" w:color="auto" w:fill="C0C0C0"/>
          <w:lang w:val="nl-BE"/>
        </w:rPr>
      </w:pPr>
    </w:p>
    <w:p w:rsidR="003104AD" w:rsidRDefault="00797314" w:rsidP="0043333E">
      <w:pPr>
        <w:pStyle w:val="Lijstalinea"/>
        <w:numPr>
          <w:ilvl w:val="0"/>
          <w:numId w:val="37"/>
        </w:numPr>
        <w:rPr>
          <w:rFonts w:ascii="Palatino Linotype" w:hAnsi="Palatino Linotype" w:cs="Palatino Linotype"/>
          <w:sz w:val="20"/>
        </w:rPr>
      </w:pPr>
      <w:r>
        <w:rPr>
          <w:rFonts w:ascii="Palatino Linotype" w:hAnsi="Palatino Linotype" w:cs="Palatino Linotype"/>
          <w:sz w:val="20"/>
        </w:rPr>
        <w:t>Gisteren KK Dubbel Jeugd. Helaas waren er geen bekers of medailles beschikbaar. Dit jaar zullen we ze afgeven op het clubfeest. Voor volgend jaar: aankoop bekers voorzien in vaste agenda in begin van seizoen, en dan kopen we tegelijk</w:t>
      </w:r>
      <w:r w:rsidR="00801468" w:rsidRPr="00801468">
        <w:rPr>
          <w:rFonts w:ascii="Palatino Linotype" w:hAnsi="Palatino Linotype" w:cs="Palatino Linotype"/>
          <w:sz w:val="20"/>
        </w:rPr>
        <w:t xml:space="preserve"> </w:t>
      </w:r>
      <w:r>
        <w:rPr>
          <w:rFonts w:ascii="Palatino Linotype" w:hAnsi="Palatino Linotype" w:cs="Palatino Linotype"/>
          <w:sz w:val="20"/>
        </w:rPr>
        <w:t xml:space="preserve">voor alle </w:t>
      </w:r>
      <w:proofErr w:type="spellStart"/>
      <w:r>
        <w:rPr>
          <w:rFonts w:ascii="Palatino Linotype" w:hAnsi="Palatino Linotype" w:cs="Palatino Linotype"/>
          <w:sz w:val="20"/>
        </w:rPr>
        <w:t>KKs</w:t>
      </w:r>
      <w:proofErr w:type="spellEnd"/>
      <w:r>
        <w:rPr>
          <w:rFonts w:ascii="Palatino Linotype" w:hAnsi="Palatino Linotype" w:cs="Palatino Linotype"/>
          <w:sz w:val="20"/>
        </w:rPr>
        <w:t xml:space="preserve"> tegelijk.</w:t>
      </w:r>
    </w:p>
    <w:p w:rsidR="00D40694" w:rsidRPr="00801468" w:rsidRDefault="00D40694" w:rsidP="0043333E">
      <w:pPr>
        <w:pStyle w:val="Lijstalinea"/>
        <w:numPr>
          <w:ilvl w:val="0"/>
          <w:numId w:val="37"/>
        </w:numPr>
        <w:rPr>
          <w:rFonts w:ascii="Palatino Linotype" w:hAnsi="Palatino Linotype" w:cs="Palatino Linotype"/>
          <w:sz w:val="20"/>
        </w:rPr>
      </w:pPr>
      <w:r>
        <w:rPr>
          <w:rFonts w:ascii="Palatino Linotype" w:hAnsi="Palatino Linotype" w:cs="Palatino Linotype"/>
          <w:sz w:val="20"/>
        </w:rPr>
        <w:t>Herinnerings-</w:t>
      </w:r>
      <w:proofErr w:type="spellStart"/>
      <w:r>
        <w:rPr>
          <w:rFonts w:ascii="Palatino Linotype" w:hAnsi="Palatino Linotype" w:cs="Palatino Linotype"/>
          <w:sz w:val="20"/>
        </w:rPr>
        <w:t>Pingflash</w:t>
      </w:r>
      <w:proofErr w:type="spellEnd"/>
      <w:r>
        <w:rPr>
          <w:rFonts w:ascii="Palatino Linotype" w:hAnsi="Palatino Linotype" w:cs="Palatino Linotype"/>
          <w:sz w:val="20"/>
        </w:rPr>
        <w:t xml:space="preserve"> om de </w:t>
      </w:r>
      <w:proofErr w:type="spellStart"/>
      <w:r>
        <w:rPr>
          <w:rFonts w:ascii="Palatino Linotype" w:hAnsi="Palatino Linotype" w:cs="Palatino Linotype"/>
          <w:sz w:val="20"/>
        </w:rPr>
        <w:t>eindejaarsactiviteiten</w:t>
      </w:r>
      <w:proofErr w:type="spellEnd"/>
      <w:r>
        <w:rPr>
          <w:rFonts w:ascii="Palatino Linotype" w:hAnsi="Palatino Linotype" w:cs="Palatino Linotype"/>
          <w:sz w:val="20"/>
        </w:rPr>
        <w:t xml:space="preserve"> aan te kondigen: laatste thuismatch, laatste training, quiz, KK Dubbel, nieuwjaarsreceptie. </w:t>
      </w:r>
      <w:r w:rsidRPr="00D40694">
        <w:rPr>
          <w:rFonts w:ascii="Palatino Linotype" w:hAnsi="Palatino Linotype" w:cs="Palatino Linotype"/>
          <w:sz w:val="20"/>
          <w:highlight w:val="yellow"/>
        </w:rPr>
        <w:t>Bart</w:t>
      </w:r>
    </w:p>
    <w:p w:rsidR="005B1962" w:rsidRDefault="005B1962" w:rsidP="0043333E">
      <w:pPr>
        <w:rPr>
          <w:rFonts w:ascii="Palatino Linotype" w:hAnsi="Palatino Linotype" w:cs="Palatino Linotype"/>
          <w:sz w:val="20"/>
        </w:rPr>
      </w:pPr>
    </w:p>
    <w:p w:rsidR="005B1962" w:rsidRPr="00885D89" w:rsidRDefault="005B1962" w:rsidP="005B1962">
      <w:pPr>
        <w:ind w:left="720"/>
        <w:rPr>
          <w:rFonts w:ascii="Palatino Linotype" w:hAnsi="Palatino Linotype" w:cs="Palatino Linotype"/>
          <w:b/>
          <w:sz w:val="22"/>
          <w:szCs w:val="22"/>
          <w:shd w:val="clear" w:color="auto" w:fill="C0C0C0"/>
          <w:lang w:val="nl-BE"/>
        </w:rPr>
      </w:pPr>
    </w:p>
    <w:p w:rsidR="003104AD" w:rsidRDefault="003104AD" w:rsidP="00A06B07">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B61699">
        <w:rPr>
          <w:rFonts w:ascii="Palatino Linotype" w:hAnsi="Palatino Linotype" w:cs="Palatino Linotype"/>
          <w:b/>
          <w:sz w:val="22"/>
          <w:szCs w:val="22"/>
          <w:shd w:val="clear" w:color="auto" w:fill="C0C0C0"/>
          <w:lang w:val="nl-BE"/>
        </w:rPr>
        <w:t>3</w:t>
      </w:r>
      <w:r>
        <w:rPr>
          <w:rFonts w:ascii="Palatino Linotype" w:hAnsi="Palatino Linotype" w:cs="Palatino Linotype"/>
          <w:b/>
          <w:sz w:val="22"/>
          <w:szCs w:val="22"/>
          <w:shd w:val="clear" w:color="auto" w:fill="C0C0C0"/>
          <w:lang w:val="nl-BE"/>
        </w:rPr>
        <w:t xml:space="preserve">. </w:t>
      </w:r>
      <w:r w:rsidR="00797314">
        <w:rPr>
          <w:rFonts w:ascii="Palatino Linotype" w:hAnsi="Palatino Linotype" w:cs="Palatino Linotype"/>
          <w:b/>
          <w:sz w:val="22"/>
          <w:szCs w:val="22"/>
          <w:shd w:val="clear" w:color="auto" w:fill="C0C0C0"/>
          <w:lang w:val="nl-BE"/>
        </w:rPr>
        <w:t>Het Sandwich-dilemma</w:t>
      </w:r>
    </w:p>
    <w:p w:rsidR="003104AD" w:rsidRDefault="003104AD" w:rsidP="00846ECE">
      <w:pPr>
        <w:pStyle w:val="ListParagraph1"/>
        <w:ind w:left="0"/>
        <w:rPr>
          <w:rFonts w:ascii="Palatino Linotype" w:hAnsi="Palatino Linotype" w:cs="Palatino Linotype"/>
          <w:sz w:val="20"/>
          <w:lang w:val="nl-BE"/>
        </w:rPr>
      </w:pPr>
    </w:p>
    <w:p w:rsidR="00D40694" w:rsidRPr="00D40694" w:rsidRDefault="00797314" w:rsidP="00797314">
      <w:pPr>
        <w:pStyle w:val="ListParagraph1"/>
        <w:numPr>
          <w:ilvl w:val="0"/>
          <w:numId w:val="37"/>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Delhaize sponsort ons elk jaar met 2</w:t>
      </w:r>
      <w:r w:rsidR="00D40694">
        <w:rPr>
          <w:rFonts w:ascii="Palatino Linotype" w:hAnsi="Palatino Linotype" w:cs="Palatino Linotype"/>
          <w:sz w:val="20"/>
          <w:lang w:val="nl-BE"/>
        </w:rPr>
        <w:t>6</w:t>
      </w:r>
      <w:r>
        <w:rPr>
          <w:rFonts w:ascii="Palatino Linotype" w:hAnsi="Palatino Linotype" w:cs="Palatino Linotype"/>
          <w:sz w:val="20"/>
          <w:lang w:val="nl-BE"/>
        </w:rPr>
        <w:t xml:space="preserve">0 sandwiches. Helaas </w:t>
      </w:r>
      <w:r w:rsidR="00D40694">
        <w:rPr>
          <w:rFonts w:ascii="Palatino Linotype" w:hAnsi="Palatino Linotype" w:cs="Palatino Linotype"/>
          <w:sz w:val="20"/>
          <w:lang w:val="nl-BE"/>
        </w:rPr>
        <w:t>kunnen we hier niet veel</w:t>
      </w:r>
      <w:r w:rsidR="00B61699">
        <w:rPr>
          <w:rFonts w:ascii="Palatino Linotype" w:hAnsi="Palatino Linotype" w:cs="Palatino Linotype"/>
          <w:sz w:val="20"/>
          <w:lang w:val="nl-BE"/>
        </w:rPr>
        <w:t xml:space="preserve"> mee</w:t>
      </w:r>
      <w:r w:rsidR="00D40694">
        <w:rPr>
          <w:rFonts w:ascii="Palatino Linotype" w:hAnsi="Palatino Linotype" w:cs="Palatino Linotype"/>
          <w:sz w:val="20"/>
          <w:lang w:val="nl-BE"/>
        </w:rPr>
        <w:t xml:space="preserve"> aanvangen. Tot nu toe gebruikten we die op KK &amp; laatste thuismatch.</w:t>
      </w:r>
    </w:p>
    <w:p w:rsidR="00D40694" w:rsidRPr="00D40694" w:rsidRDefault="00D40694" w:rsidP="00D40694">
      <w:pPr>
        <w:pStyle w:val="ListParagraph1"/>
        <w:numPr>
          <w:ilvl w:val="0"/>
          <w:numId w:val="37"/>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Is het een optie om die sandwiches te gebruiken om de gezinsactiviteit?</w:t>
      </w:r>
    </w:p>
    <w:p w:rsidR="00D40694" w:rsidRPr="00D40694" w:rsidRDefault="00D40694" w:rsidP="00D40694">
      <w:pPr>
        <w:pStyle w:val="ListParagraph1"/>
        <w:numPr>
          <w:ilvl w:val="0"/>
          <w:numId w:val="37"/>
        </w:numPr>
        <w:rPr>
          <w:rFonts w:ascii="Palatino Linotype" w:hAnsi="Palatino Linotype" w:cs="Palatino Linotype"/>
          <w:b/>
          <w:sz w:val="22"/>
          <w:szCs w:val="22"/>
          <w:shd w:val="clear" w:color="auto" w:fill="C0C0C0"/>
          <w:lang w:val="nl-BE"/>
        </w:rPr>
      </w:pPr>
      <w:r w:rsidRPr="00D40694">
        <w:rPr>
          <w:rFonts w:ascii="Palatino Linotype" w:hAnsi="Palatino Linotype" w:cs="Palatino Linotype"/>
          <w:sz w:val="20"/>
          <w:lang w:val="nl-BE"/>
        </w:rPr>
        <w:t>Roland informeert bij Delhaize of ze ons niet liever een paar pizza’s willen geven voor op het KK?</w:t>
      </w:r>
      <w:r>
        <w:rPr>
          <w:rFonts w:ascii="Palatino Linotype" w:hAnsi="Palatino Linotype" w:cs="Palatino Linotype"/>
          <w:sz w:val="20"/>
          <w:lang w:val="nl-BE"/>
        </w:rPr>
        <w:t xml:space="preserve"> Of anders schrappen we de sponsoring gewoon.</w:t>
      </w:r>
    </w:p>
    <w:p w:rsidR="00D40694" w:rsidRPr="00D40694" w:rsidRDefault="00D40694" w:rsidP="00D40694">
      <w:pPr>
        <w:pStyle w:val="ListParagraph1"/>
        <w:numPr>
          <w:ilvl w:val="0"/>
          <w:numId w:val="37"/>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Voor KK Enkel &amp; KK Dubbel zullen we voortaan telkens 12 pizza’s bestellen.</w:t>
      </w:r>
    </w:p>
    <w:p w:rsidR="00D40694" w:rsidRPr="00801468" w:rsidRDefault="00D40694" w:rsidP="00D40694">
      <w:pPr>
        <w:pStyle w:val="ListParagraph1"/>
        <w:rPr>
          <w:rFonts w:ascii="Palatino Linotype" w:hAnsi="Palatino Linotype" w:cs="Palatino Linotype"/>
          <w:b/>
          <w:sz w:val="22"/>
          <w:szCs w:val="22"/>
          <w:shd w:val="clear" w:color="auto" w:fill="C0C0C0"/>
          <w:lang w:val="nl-BE"/>
        </w:rPr>
      </w:pPr>
    </w:p>
    <w:p w:rsidR="003104AD" w:rsidRDefault="003104AD" w:rsidP="003503A5">
      <w:pPr>
        <w:pStyle w:val="ListParagraph1"/>
        <w:ind w:left="0"/>
        <w:rPr>
          <w:rFonts w:ascii="Palatino Linotype" w:hAnsi="Palatino Linotype" w:cs="Palatino Linotype"/>
          <w:b/>
          <w:sz w:val="22"/>
          <w:szCs w:val="22"/>
          <w:shd w:val="clear" w:color="auto" w:fill="C0C0C0"/>
          <w:lang w:val="nl-BE"/>
        </w:rPr>
      </w:pPr>
    </w:p>
    <w:p w:rsidR="003104AD" w:rsidRDefault="003104AD" w:rsidP="003503A5">
      <w:pPr>
        <w:pStyle w:val="ListParagraph1"/>
        <w:ind w:left="0"/>
        <w:rPr>
          <w:rFonts w:ascii="Palatino Linotype" w:hAnsi="Palatino Linotype" w:cs="Palatino Linotype"/>
          <w:b/>
          <w:sz w:val="22"/>
          <w:szCs w:val="22"/>
          <w:shd w:val="clear" w:color="auto" w:fill="C0C0C0"/>
          <w:lang w:val="nl-BE"/>
        </w:rPr>
      </w:pPr>
      <w:r w:rsidRPr="008A3DD8">
        <w:rPr>
          <w:rFonts w:ascii="Palatino Linotype" w:hAnsi="Palatino Linotype" w:cs="Palatino Linotype"/>
          <w:b/>
          <w:sz w:val="22"/>
          <w:szCs w:val="22"/>
          <w:shd w:val="clear" w:color="auto" w:fill="C0C0C0"/>
          <w:lang w:val="nl-BE"/>
        </w:rPr>
        <w:t>1</w:t>
      </w:r>
      <w:r w:rsidR="00B61699">
        <w:rPr>
          <w:rFonts w:ascii="Palatino Linotype" w:hAnsi="Palatino Linotype" w:cs="Palatino Linotype"/>
          <w:b/>
          <w:sz w:val="22"/>
          <w:szCs w:val="22"/>
          <w:shd w:val="clear" w:color="auto" w:fill="C0C0C0"/>
          <w:lang w:val="nl-BE"/>
        </w:rPr>
        <w:t>4</w:t>
      </w:r>
      <w:r>
        <w:rPr>
          <w:rFonts w:ascii="Palatino Linotype" w:hAnsi="Palatino Linotype" w:cs="Palatino Linotype"/>
          <w:b/>
          <w:sz w:val="22"/>
          <w:szCs w:val="22"/>
          <w:shd w:val="clear" w:color="auto" w:fill="C0C0C0"/>
          <w:lang w:val="nl-BE"/>
        </w:rPr>
        <w:t xml:space="preserve">. </w:t>
      </w:r>
      <w:r w:rsidR="00FA3824">
        <w:rPr>
          <w:rFonts w:ascii="Palatino Linotype" w:hAnsi="Palatino Linotype" w:cs="Palatino Linotype"/>
          <w:b/>
          <w:sz w:val="22"/>
          <w:szCs w:val="22"/>
          <w:shd w:val="clear" w:color="auto" w:fill="C0C0C0"/>
          <w:lang w:val="nl-BE"/>
        </w:rPr>
        <w:t>Vrijwilligersverzekering</w:t>
      </w:r>
    </w:p>
    <w:p w:rsidR="003104AD" w:rsidRDefault="003104AD" w:rsidP="008A3DD8">
      <w:pPr>
        <w:pStyle w:val="ListParagraph1"/>
        <w:ind w:left="0"/>
        <w:rPr>
          <w:rFonts w:ascii="Palatino Linotype" w:hAnsi="Palatino Linotype" w:cs="Palatino Linotype"/>
          <w:b/>
          <w:sz w:val="22"/>
          <w:szCs w:val="22"/>
          <w:shd w:val="clear" w:color="auto" w:fill="C0C0C0"/>
          <w:lang w:val="nl-BE"/>
        </w:rPr>
      </w:pPr>
    </w:p>
    <w:p w:rsidR="003104AD" w:rsidRDefault="00FA3824" w:rsidP="00E818BA">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Hangt voortaan af van Vlaanderen </w:t>
      </w:r>
      <w:proofErr w:type="spellStart"/>
      <w:r>
        <w:rPr>
          <w:rFonts w:ascii="Palatino Linotype" w:hAnsi="Palatino Linotype" w:cs="Palatino Linotype"/>
          <w:sz w:val="20"/>
          <w:lang w:val="nl-BE"/>
        </w:rPr>
        <w:t>ipv</w:t>
      </w:r>
      <w:proofErr w:type="spellEnd"/>
      <w:r>
        <w:rPr>
          <w:rFonts w:ascii="Palatino Linotype" w:hAnsi="Palatino Linotype" w:cs="Palatino Linotype"/>
          <w:sz w:val="20"/>
          <w:lang w:val="nl-BE"/>
        </w:rPr>
        <w:t xml:space="preserve"> provincie. Jan wacht op mail ter bevestiging. Dan kan hij aanvraag doen vr quiz &amp; nieuwjaarsreceptie</w:t>
      </w:r>
    </w:p>
    <w:p w:rsidR="00811B99" w:rsidRDefault="00811B99" w:rsidP="00E818BA">
      <w:pPr>
        <w:pStyle w:val="ListParagraph1"/>
        <w:rPr>
          <w:rFonts w:ascii="Palatino Linotype" w:hAnsi="Palatino Linotype" w:cs="Palatino Linotype"/>
          <w:sz w:val="20"/>
          <w:lang w:val="nl-BE"/>
        </w:rPr>
      </w:pPr>
    </w:p>
    <w:p w:rsidR="00811B99" w:rsidRPr="00B61699" w:rsidRDefault="00811B99" w:rsidP="00811B99">
      <w:pPr>
        <w:pStyle w:val="ListParagraph1"/>
        <w:ind w:left="0"/>
        <w:rPr>
          <w:rFonts w:ascii="Palatino Linotype" w:hAnsi="Palatino Linotype" w:cs="Palatino Linotype"/>
          <w:b/>
          <w:sz w:val="20"/>
          <w:lang w:val="nl-BE"/>
        </w:rPr>
      </w:pPr>
      <w:r w:rsidRPr="00B61699">
        <w:rPr>
          <w:rFonts w:ascii="Palatino Linotype" w:hAnsi="Palatino Linotype" w:cs="Palatino Linotype"/>
          <w:b/>
          <w:sz w:val="20"/>
          <w:highlight w:val="darkGray"/>
          <w:lang w:val="nl-BE"/>
        </w:rPr>
        <w:t>1</w:t>
      </w:r>
      <w:r w:rsidR="00B61699">
        <w:rPr>
          <w:rFonts w:ascii="Palatino Linotype" w:hAnsi="Palatino Linotype" w:cs="Palatino Linotype"/>
          <w:b/>
          <w:sz w:val="20"/>
          <w:highlight w:val="darkGray"/>
          <w:lang w:val="nl-BE"/>
        </w:rPr>
        <w:t>5</w:t>
      </w:r>
      <w:r w:rsidRPr="00B61699">
        <w:rPr>
          <w:rFonts w:ascii="Palatino Linotype" w:hAnsi="Palatino Linotype" w:cs="Palatino Linotype"/>
          <w:b/>
          <w:sz w:val="20"/>
          <w:highlight w:val="darkGray"/>
          <w:lang w:val="nl-BE"/>
        </w:rPr>
        <w:t xml:space="preserve">. </w:t>
      </w:r>
      <w:proofErr w:type="spellStart"/>
      <w:r w:rsidR="00264E14" w:rsidRPr="00B61699">
        <w:rPr>
          <w:rFonts w:ascii="Palatino Linotype" w:hAnsi="Palatino Linotype" w:cs="Palatino Linotype"/>
          <w:b/>
          <w:sz w:val="20"/>
          <w:highlight w:val="darkGray"/>
          <w:lang w:val="nl-BE"/>
        </w:rPr>
        <w:t>Bestuursetentje</w:t>
      </w:r>
      <w:proofErr w:type="spellEnd"/>
      <w:r w:rsidR="00264E14" w:rsidRPr="00B61699">
        <w:rPr>
          <w:rFonts w:ascii="Palatino Linotype" w:hAnsi="Palatino Linotype" w:cs="Palatino Linotype"/>
          <w:b/>
          <w:sz w:val="20"/>
          <w:highlight w:val="darkGray"/>
          <w:lang w:val="nl-BE"/>
        </w:rPr>
        <w:t>:</w:t>
      </w:r>
    </w:p>
    <w:p w:rsidR="00264E14" w:rsidRDefault="00264E14" w:rsidP="00811B99">
      <w:pPr>
        <w:pStyle w:val="ListParagraph1"/>
        <w:ind w:left="0"/>
        <w:rPr>
          <w:rFonts w:ascii="Palatino Linotype" w:hAnsi="Palatino Linotype" w:cs="Palatino Linotype"/>
          <w:sz w:val="20"/>
          <w:lang w:val="nl-BE"/>
        </w:rPr>
      </w:pPr>
    </w:p>
    <w:p w:rsidR="00264E14" w:rsidRDefault="00264E14" w:rsidP="00264E14">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za 31/3/17</w:t>
      </w:r>
      <w:r w:rsidR="0035186D">
        <w:rPr>
          <w:rFonts w:ascii="Palatino Linotype" w:hAnsi="Palatino Linotype" w:cs="Palatino Linotype"/>
          <w:sz w:val="20"/>
          <w:lang w:val="nl-BE"/>
        </w:rPr>
        <w:t xml:space="preserve"> 19u30</w:t>
      </w:r>
      <w:r>
        <w:rPr>
          <w:rFonts w:ascii="Palatino Linotype" w:hAnsi="Palatino Linotype" w:cs="Palatino Linotype"/>
          <w:sz w:val="20"/>
          <w:lang w:val="nl-BE"/>
        </w:rPr>
        <w:t xml:space="preserve"> in Brasserie Hubert</w:t>
      </w:r>
    </w:p>
    <w:p w:rsidR="00264E14" w:rsidRDefault="00264E14" w:rsidP="00811B99">
      <w:pPr>
        <w:pStyle w:val="ListParagraph1"/>
        <w:ind w:left="0"/>
        <w:rPr>
          <w:rFonts w:ascii="Palatino Linotype" w:hAnsi="Palatino Linotype" w:cs="Palatino Linotype"/>
          <w:sz w:val="20"/>
          <w:lang w:val="nl-BE"/>
        </w:rPr>
      </w:pPr>
    </w:p>
    <w:p w:rsidR="00811B99" w:rsidRDefault="00811B99" w:rsidP="00E818BA">
      <w:pPr>
        <w:pStyle w:val="ListParagraph1"/>
        <w:rPr>
          <w:rFonts w:ascii="Palatino Linotype" w:hAnsi="Palatino Linotype" w:cs="Palatino Linotype"/>
          <w:sz w:val="20"/>
          <w:lang w:val="nl-BE"/>
        </w:rPr>
      </w:pPr>
    </w:p>
    <w:p w:rsidR="00801468" w:rsidRDefault="00801468" w:rsidP="00801468">
      <w:pPr>
        <w:pStyle w:val="ListParagraph1"/>
        <w:ind w:left="0"/>
        <w:rPr>
          <w:rFonts w:ascii="Palatino Linotype" w:hAnsi="Palatino Linotype" w:cs="Palatino Linotype"/>
          <w:b/>
          <w:sz w:val="22"/>
          <w:szCs w:val="22"/>
          <w:shd w:val="clear" w:color="auto" w:fill="C0C0C0"/>
          <w:lang w:val="nl-BE"/>
        </w:rPr>
      </w:pPr>
      <w:r w:rsidRPr="008A3DD8">
        <w:rPr>
          <w:rFonts w:ascii="Palatino Linotype" w:hAnsi="Palatino Linotype" w:cs="Palatino Linotype"/>
          <w:b/>
          <w:sz w:val="22"/>
          <w:szCs w:val="22"/>
          <w:shd w:val="clear" w:color="auto" w:fill="C0C0C0"/>
          <w:lang w:val="nl-BE"/>
        </w:rPr>
        <w:t>1</w:t>
      </w:r>
      <w:r w:rsidR="00B61699">
        <w:rPr>
          <w:rFonts w:ascii="Palatino Linotype" w:hAnsi="Palatino Linotype" w:cs="Palatino Linotype"/>
          <w:b/>
          <w:sz w:val="22"/>
          <w:szCs w:val="22"/>
          <w:shd w:val="clear" w:color="auto" w:fill="C0C0C0"/>
          <w:lang w:val="nl-BE"/>
        </w:rPr>
        <w:t>6</w:t>
      </w:r>
      <w:r>
        <w:rPr>
          <w:rFonts w:ascii="Palatino Linotype" w:hAnsi="Palatino Linotype" w:cs="Palatino Linotype"/>
          <w:b/>
          <w:sz w:val="22"/>
          <w:szCs w:val="22"/>
          <w:shd w:val="clear" w:color="auto" w:fill="C0C0C0"/>
          <w:lang w:val="nl-BE"/>
        </w:rPr>
        <w:t xml:space="preserve">. Varia </w:t>
      </w:r>
    </w:p>
    <w:p w:rsidR="00D70043" w:rsidRDefault="00D70043" w:rsidP="001C13BA">
      <w:pPr>
        <w:pStyle w:val="ListParagraph1"/>
        <w:ind w:left="0"/>
        <w:rPr>
          <w:rFonts w:ascii="Palatino Linotype" w:hAnsi="Palatino Linotype" w:cs="Palatino Linotype"/>
          <w:sz w:val="20"/>
          <w:lang w:val="nl-BE"/>
        </w:rPr>
      </w:pPr>
    </w:p>
    <w:p w:rsidR="00801468" w:rsidRDefault="00801468" w:rsidP="00801468">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Stand # leden :  </w:t>
      </w:r>
      <w:r w:rsidR="003F3AA3">
        <w:rPr>
          <w:rFonts w:ascii="Palatino Linotype" w:hAnsi="Palatino Linotype" w:cs="Palatino Linotype"/>
          <w:sz w:val="20"/>
          <w:lang w:val="nl-BE"/>
        </w:rPr>
        <w:t>81+1</w:t>
      </w:r>
      <w:r>
        <w:rPr>
          <w:rFonts w:ascii="Palatino Linotype" w:hAnsi="Palatino Linotype" w:cs="Palatino Linotype"/>
          <w:sz w:val="20"/>
          <w:lang w:val="nl-BE"/>
        </w:rPr>
        <w:t xml:space="preserve"> leden. </w:t>
      </w:r>
    </w:p>
    <w:p w:rsidR="00264E14" w:rsidRPr="00264E14" w:rsidRDefault="00264E14" w:rsidP="00264E14">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Wijninitiatie: vr 30/3/17 in Bondslokaal (alternatief: </w:t>
      </w:r>
      <w:proofErr w:type="spellStart"/>
      <w:r>
        <w:rPr>
          <w:rFonts w:ascii="Palatino Linotype" w:hAnsi="Palatino Linotype" w:cs="Palatino Linotype"/>
          <w:sz w:val="20"/>
          <w:lang w:val="nl-BE"/>
        </w:rPr>
        <w:t>Veldblomme</w:t>
      </w:r>
      <w:proofErr w:type="spellEnd"/>
      <w:r>
        <w:rPr>
          <w:rFonts w:ascii="Palatino Linotype" w:hAnsi="Palatino Linotype" w:cs="Palatino Linotype"/>
          <w:sz w:val="20"/>
          <w:lang w:val="nl-BE"/>
        </w:rPr>
        <w:t>).</w:t>
      </w:r>
      <w:r w:rsidR="00965541">
        <w:rPr>
          <w:rFonts w:ascii="Palatino Linotype" w:hAnsi="Palatino Linotype" w:cs="Palatino Linotype"/>
          <w:sz w:val="20"/>
          <w:lang w:val="nl-BE"/>
        </w:rPr>
        <w:t xml:space="preserve">  </w:t>
      </w:r>
      <w:r w:rsidR="00965541" w:rsidRPr="00965541">
        <w:rPr>
          <w:rFonts w:ascii="Palatino Linotype" w:hAnsi="Palatino Linotype" w:cs="Palatino Linotype"/>
          <w:sz w:val="20"/>
          <w:highlight w:val="yellow"/>
          <w:lang w:val="nl-BE"/>
        </w:rPr>
        <w:t>Johan</w:t>
      </w:r>
      <w:r w:rsidR="00965541">
        <w:rPr>
          <w:rFonts w:ascii="Palatino Linotype" w:hAnsi="Palatino Linotype" w:cs="Palatino Linotype"/>
          <w:sz w:val="20"/>
          <w:lang w:val="nl-BE"/>
        </w:rPr>
        <w:t xml:space="preserve"> bespreekt met Didier</w:t>
      </w:r>
      <w:r>
        <w:rPr>
          <w:rFonts w:ascii="Palatino Linotype" w:hAnsi="Palatino Linotype" w:cs="Palatino Linotype"/>
          <w:sz w:val="20"/>
          <w:lang w:val="nl-BE"/>
        </w:rPr>
        <w:t>.</w:t>
      </w:r>
    </w:p>
    <w:p w:rsidR="00FA3824" w:rsidRDefault="005E7309" w:rsidP="00FA3824">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p>
    <w:p w:rsidR="00916018" w:rsidRDefault="002F7B4C" w:rsidP="00916018">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Frank Timmermans heeft 75eur overgeschreven. Moest maar 50 zijn. </w:t>
      </w:r>
      <w:r w:rsidRPr="002F7B4C">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regelt.</w:t>
      </w:r>
    </w:p>
    <w:p w:rsidR="001C6A24" w:rsidRPr="00916018" w:rsidRDefault="001C6A24" w:rsidP="00E947D0">
      <w:pPr>
        <w:pStyle w:val="ListParagraph1"/>
        <w:ind w:left="0"/>
        <w:rPr>
          <w:rFonts w:ascii="Palatino Linotype" w:hAnsi="Palatino Linotype" w:cs="Palatino Linotype"/>
          <w:sz w:val="20"/>
          <w:lang w:val="nl-BE"/>
        </w:rPr>
      </w:pPr>
      <w:bookmarkStart w:id="0" w:name="_GoBack"/>
      <w:bookmarkEnd w:id="0"/>
    </w:p>
    <w:p w:rsidR="00FA3824" w:rsidRPr="00FA3824" w:rsidRDefault="00FA3824" w:rsidP="00FA3824">
      <w:pPr>
        <w:pStyle w:val="ListParagraph1"/>
        <w:ind w:left="360"/>
        <w:rPr>
          <w:rFonts w:ascii="Palatino Linotype" w:hAnsi="Palatino Linotype" w:cs="Palatino Linotype"/>
          <w:sz w:val="20"/>
          <w:lang w:val="nl-BE"/>
        </w:rPr>
      </w:pPr>
    </w:p>
    <w:p w:rsidR="00801468" w:rsidRDefault="00801468" w:rsidP="001C13BA">
      <w:pPr>
        <w:pStyle w:val="ListParagraph1"/>
        <w:ind w:left="0"/>
        <w:rPr>
          <w:rFonts w:ascii="Palatino Linotype" w:hAnsi="Palatino Linotype" w:cs="Palatino Linotype"/>
          <w:sz w:val="20"/>
          <w:lang w:val="nl-BE"/>
        </w:rPr>
      </w:pPr>
    </w:p>
    <w:p w:rsidR="00D70043" w:rsidRDefault="00D70043" w:rsidP="001C13BA">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Volg</w:t>
      </w:r>
      <w:r w:rsidR="00493931">
        <w:rPr>
          <w:rFonts w:ascii="Palatino Linotype" w:hAnsi="Palatino Linotype" w:cs="Palatino Linotype"/>
          <w:sz w:val="20"/>
          <w:lang w:val="nl-BE"/>
        </w:rPr>
        <w:t xml:space="preserve">ende vergadering op </w:t>
      </w:r>
      <w:r w:rsidR="00797314">
        <w:rPr>
          <w:rFonts w:ascii="Palatino Linotype" w:hAnsi="Palatino Linotype" w:cs="Palatino Linotype"/>
          <w:sz w:val="20"/>
          <w:lang w:val="nl-BE"/>
        </w:rPr>
        <w:t>donder</w:t>
      </w:r>
      <w:r w:rsidR="00F452BC">
        <w:rPr>
          <w:rFonts w:ascii="Palatino Linotype" w:hAnsi="Palatino Linotype" w:cs="Palatino Linotype"/>
          <w:sz w:val="20"/>
          <w:lang w:val="nl-BE"/>
        </w:rPr>
        <w:t>dag</w:t>
      </w:r>
      <w:r w:rsidR="00493931">
        <w:rPr>
          <w:rFonts w:ascii="Palatino Linotype" w:hAnsi="Palatino Linotype" w:cs="Palatino Linotype"/>
          <w:sz w:val="20"/>
          <w:lang w:val="nl-BE"/>
        </w:rPr>
        <w:t xml:space="preserve"> </w:t>
      </w:r>
      <w:r w:rsidR="00797314">
        <w:rPr>
          <w:rFonts w:ascii="Palatino Linotype" w:hAnsi="Palatino Linotype" w:cs="Palatino Linotype"/>
          <w:sz w:val="20"/>
          <w:lang w:val="nl-BE"/>
        </w:rPr>
        <w:t>4</w:t>
      </w:r>
      <w:r w:rsidR="00493931">
        <w:rPr>
          <w:rFonts w:ascii="Palatino Linotype" w:hAnsi="Palatino Linotype" w:cs="Palatino Linotype"/>
          <w:sz w:val="20"/>
          <w:lang w:val="nl-BE"/>
        </w:rPr>
        <w:t xml:space="preserve"> </w:t>
      </w:r>
      <w:r w:rsidR="00797314">
        <w:rPr>
          <w:rFonts w:ascii="Palatino Linotype" w:hAnsi="Palatino Linotype" w:cs="Palatino Linotype"/>
          <w:sz w:val="20"/>
          <w:lang w:val="nl-BE"/>
        </w:rPr>
        <w:t>januari</w:t>
      </w:r>
      <w:r>
        <w:rPr>
          <w:rFonts w:ascii="Palatino Linotype" w:hAnsi="Palatino Linotype" w:cs="Palatino Linotype"/>
          <w:sz w:val="20"/>
          <w:lang w:val="nl-BE"/>
        </w:rPr>
        <w:t xml:space="preserve"> om 20u15 bij </w:t>
      </w:r>
      <w:r w:rsidR="00797314">
        <w:rPr>
          <w:rFonts w:ascii="Palatino Linotype" w:hAnsi="Palatino Linotype" w:cs="Palatino Linotype"/>
          <w:sz w:val="20"/>
          <w:lang w:val="nl-BE"/>
        </w:rPr>
        <w:t>Felix</w:t>
      </w:r>
      <w:r w:rsidR="00F452BC">
        <w:rPr>
          <w:rFonts w:ascii="Palatino Linotype" w:hAnsi="Palatino Linotype" w:cs="Palatino Linotype"/>
          <w:sz w:val="20"/>
          <w:lang w:val="nl-BE"/>
        </w:rPr>
        <w:t>.</w:t>
      </w:r>
    </w:p>
    <w:sectPr w:rsidR="00D70043" w:rsidSect="00E677C2">
      <w:footerReference w:type="default" r:id="rId8"/>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29" w:rsidRDefault="00593729">
      <w:r>
        <w:separator/>
      </w:r>
    </w:p>
  </w:endnote>
  <w:endnote w:type="continuationSeparator" w:id="0">
    <w:p w:rsidR="00593729" w:rsidRDefault="0059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86D" w:rsidRDefault="0035186D">
    <w:pPr>
      <w:pStyle w:val="Voettekst"/>
      <w:jc w:val="right"/>
    </w:pPr>
    <w:r>
      <w:rPr>
        <w:rFonts w:ascii="Palatino Linotype" w:hAnsi="Palatino Linotype" w:cs="Palatino Linotype"/>
        <w:sz w:val="20"/>
      </w:rPr>
      <w:t xml:space="preserve">Pagina </w:t>
    </w:r>
    <w:r>
      <w:rPr>
        <w:rFonts w:cs="Palatino Linotype"/>
        <w:b/>
        <w:sz w:val="20"/>
      </w:rPr>
      <w:fldChar w:fldCharType="begin"/>
    </w:r>
    <w:r>
      <w:rPr>
        <w:rFonts w:cs="Palatino Linotype"/>
        <w:b/>
        <w:sz w:val="20"/>
      </w:rPr>
      <w:instrText xml:space="preserve"> PAGE \*Arabic </w:instrText>
    </w:r>
    <w:r>
      <w:rPr>
        <w:rFonts w:cs="Palatino Linotype"/>
        <w:b/>
        <w:sz w:val="20"/>
      </w:rPr>
      <w:fldChar w:fldCharType="separate"/>
    </w:r>
    <w:r w:rsidR="00E947D0">
      <w:rPr>
        <w:rFonts w:cs="Palatino Linotype"/>
        <w:b/>
        <w:noProof/>
        <w:sz w:val="20"/>
      </w:rPr>
      <w:t>2</w:t>
    </w:r>
    <w:r>
      <w:rPr>
        <w:rFonts w:cs="Palatino Linotype"/>
        <w:b/>
        <w:sz w:val="20"/>
      </w:rPr>
      <w:fldChar w:fldCharType="end"/>
    </w:r>
    <w:r>
      <w:rPr>
        <w:rFonts w:ascii="Palatino Linotype" w:hAnsi="Palatino Linotype" w:cs="Palatino Linotype"/>
        <w:sz w:val="20"/>
      </w:rPr>
      <w:t xml:space="preserve"> van </w:t>
    </w:r>
    <w:r>
      <w:fldChar w:fldCharType="begin"/>
    </w:r>
    <w:r>
      <w:instrText xml:space="preserve"> NUMPAGES \*Arabic </w:instrText>
    </w:r>
    <w:r>
      <w:fldChar w:fldCharType="separate"/>
    </w:r>
    <w:r w:rsidR="00E947D0">
      <w:rPr>
        <w:noProof/>
      </w:rPr>
      <w:t>3</w:t>
    </w:r>
    <w:r>
      <w:rPr>
        <w:noProof/>
      </w:rPr>
      <w:fldChar w:fldCharType="end"/>
    </w:r>
  </w:p>
  <w:p w:rsidR="0035186D" w:rsidRDefault="003518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29" w:rsidRDefault="00593729">
      <w:r>
        <w:separator/>
      </w:r>
    </w:p>
  </w:footnote>
  <w:footnote w:type="continuationSeparator" w:id="0">
    <w:p w:rsidR="00593729" w:rsidRDefault="0059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25104F9"/>
    <w:multiLevelType w:val="hybridMultilevel"/>
    <w:tmpl w:val="D020D6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5BE74B6"/>
    <w:multiLevelType w:val="hybridMultilevel"/>
    <w:tmpl w:val="959ABC2C"/>
    <w:lvl w:ilvl="0" w:tplc="709EDA70">
      <w:start w:val="4"/>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5D02967"/>
    <w:multiLevelType w:val="hybridMultilevel"/>
    <w:tmpl w:val="257C8968"/>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81F2C13"/>
    <w:multiLevelType w:val="hybridMultilevel"/>
    <w:tmpl w:val="0BD2B652"/>
    <w:lvl w:ilvl="0" w:tplc="08130001">
      <w:start w:val="1"/>
      <w:numFmt w:val="bullet"/>
      <w:lvlText w:val=""/>
      <w:lvlJc w:val="left"/>
      <w:pPr>
        <w:ind w:left="-131" w:hanging="360"/>
      </w:pPr>
      <w:rPr>
        <w:rFonts w:ascii="Symbol" w:hAnsi="Symbol" w:hint="default"/>
      </w:rPr>
    </w:lvl>
    <w:lvl w:ilvl="1" w:tplc="08130003" w:tentative="1">
      <w:start w:val="1"/>
      <w:numFmt w:val="bullet"/>
      <w:lvlText w:val="o"/>
      <w:lvlJc w:val="left"/>
      <w:pPr>
        <w:ind w:left="589" w:hanging="360"/>
      </w:pPr>
      <w:rPr>
        <w:rFonts w:ascii="Courier New" w:hAnsi="Courier New" w:cs="Courier New" w:hint="default"/>
      </w:rPr>
    </w:lvl>
    <w:lvl w:ilvl="2" w:tplc="08130005" w:tentative="1">
      <w:start w:val="1"/>
      <w:numFmt w:val="bullet"/>
      <w:lvlText w:val=""/>
      <w:lvlJc w:val="left"/>
      <w:pPr>
        <w:ind w:left="1309" w:hanging="360"/>
      </w:pPr>
      <w:rPr>
        <w:rFonts w:ascii="Wingdings" w:hAnsi="Wingdings" w:hint="default"/>
      </w:rPr>
    </w:lvl>
    <w:lvl w:ilvl="3" w:tplc="08130001" w:tentative="1">
      <w:start w:val="1"/>
      <w:numFmt w:val="bullet"/>
      <w:lvlText w:val=""/>
      <w:lvlJc w:val="left"/>
      <w:pPr>
        <w:ind w:left="2029" w:hanging="360"/>
      </w:pPr>
      <w:rPr>
        <w:rFonts w:ascii="Symbol" w:hAnsi="Symbol" w:hint="default"/>
      </w:rPr>
    </w:lvl>
    <w:lvl w:ilvl="4" w:tplc="08130003" w:tentative="1">
      <w:start w:val="1"/>
      <w:numFmt w:val="bullet"/>
      <w:lvlText w:val="o"/>
      <w:lvlJc w:val="left"/>
      <w:pPr>
        <w:ind w:left="2749" w:hanging="360"/>
      </w:pPr>
      <w:rPr>
        <w:rFonts w:ascii="Courier New" w:hAnsi="Courier New" w:cs="Courier New" w:hint="default"/>
      </w:rPr>
    </w:lvl>
    <w:lvl w:ilvl="5" w:tplc="08130005" w:tentative="1">
      <w:start w:val="1"/>
      <w:numFmt w:val="bullet"/>
      <w:lvlText w:val=""/>
      <w:lvlJc w:val="left"/>
      <w:pPr>
        <w:ind w:left="3469" w:hanging="360"/>
      </w:pPr>
      <w:rPr>
        <w:rFonts w:ascii="Wingdings" w:hAnsi="Wingdings" w:hint="default"/>
      </w:rPr>
    </w:lvl>
    <w:lvl w:ilvl="6" w:tplc="08130001" w:tentative="1">
      <w:start w:val="1"/>
      <w:numFmt w:val="bullet"/>
      <w:lvlText w:val=""/>
      <w:lvlJc w:val="left"/>
      <w:pPr>
        <w:ind w:left="4189" w:hanging="360"/>
      </w:pPr>
      <w:rPr>
        <w:rFonts w:ascii="Symbol" w:hAnsi="Symbol" w:hint="default"/>
      </w:rPr>
    </w:lvl>
    <w:lvl w:ilvl="7" w:tplc="08130003" w:tentative="1">
      <w:start w:val="1"/>
      <w:numFmt w:val="bullet"/>
      <w:lvlText w:val="o"/>
      <w:lvlJc w:val="left"/>
      <w:pPr>
        <w:ind w:left="4909" w:hanging="360"/>
      </w:pPr>
      <w:rPr>
        <w:rFonts w:ascii="Courier New" w:hAnsi="Courier New" w:cs="Courier New" w:hint="default"/>
      </w:rPr>
    </w:lvl>
    <w:lvl w:ilvl="8" w:tplc="08130005" w:tentative="1">
      <w:start w:val="1"/>
      <w:numFmt w:val="bullet"/>
      <w:lvlText w:val=""/>
      <w:lvlJc w:val="left"/>
      <w:pPr>
        <w:ind w:left="5629" w:hanging="360"/>
      </w:pPr>
      <w:rPr>
        <w:rFonts w:ascii="Wingdings" w:hAnsi="Wingdings" w:hint="default"/>
      </w:rPr>
    </w:lvl>
  </w:abstractNum>
  <w:abstractNum w:abstractNumId="11" w15:restartNumberingAfterBreak="0">
    <w:nsid w:val="08432C40"/>
    <w:multiLevelType w:val="hybridMultilevel"/>
    <w:tmpl w:val="D8085A50"/>
    <w:lvl w:ilvl="0" w:tplc="C6C27CCA">
      <w:start w:val="3"/>
      <w:numFmt w:val="bullet"/>
      <w:lvlText w:val="-"/>
      <w:lvlJc w:val="left"/>
      <w:pPr>
        <w:ind w:left="720" w:hanging="360"/>
      </w:pPr>
      <w:rPr>
        <w:rFonts w:ascii="Palatino Linotype" w:eastAsia="Times New Roman" w:hAnsi="Palatino Linotype"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944673"/>
    <w:multiLevelType w:val="hybridMultilevel"/>
    <w:tmpl w:val="DE20E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36C5459"/>
    <w:multiLevelType w:val="hybridMultilevel"/>
    <w:tmpl w:val="25EEA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3FA11EA"/>
    <w:multiLevelType w:val="hybridMultilevel"/>
    <w:tmpl w:val="908602C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52606F3"/>
    <w:multiLevelType w:val="hybridMultilevel"/>
    <w:tmpl w:val="8B360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AD754C8"/>
    <w:multiLevelType w:val="hybridMultilevel"/>
    <w:tmpl w:val="8D208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655EB2"/>
    <w:multiLevelType w:val="hybridMultilevel"/>
    <w:tmpl w:val="38AC94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D9C1B1E"/>
    <w:multiLevelType w:val="hybridMultilevel"/>
    <w:tmpl w:val="BE1E14B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6F66F1A"/>
    <w:multiLevelType w:val="hybridMultilevel"/>
    <w:tmpl w:val="20862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9C94682"/>
    <w:multiLevelType w:val="hybridMultilevel"/>
    <w:tmpl w:val="C87E3CF6"/>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B3B44"/>
    <w:multiLevelType w:val="hybridMultilevel"/>
    <w:tmpl w:val="99F6E5EE"/>
    <w:lvl w:ilvl="0" w:tplc="6C5A2980">
      <w:start w:val="2"/>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08A5645"/>
    <w:multiLevelType w:val="hybridMultilevel"/>
    <w:tmpl w:val="7F02CCB2"/>
    <w:lvl w:ilvl="0" w:tplc="C6C27CCA">
      <w:start w:val="3"/>
      <w:numFmt w:val="bullet"/>
      <w:lvlText w:val="-"/>
      <w:lvlJc w:val="left"/>
      <w:pPr>
        <w:ind w:left="1068" w:hanging="360"/>
      </w:pPr>
      <w:rPr>
        <w:rFonts w:ascii="Palatino Linotype" w:eastAsia="Times New Roman" w:hAnsi="Palatino Linotype" w:hint="default"/>
      </w:rPr>
    </w:lvl>
    <w:lvl w:ilvl="1" w:tplc="0813000B">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51A6689"/>
    <w:multiLevelType w:val="hybridMultilevel"/>
    <w:tmpl w:val="A3CC3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70275E7"/>
    <w:multiLevelType w:val="hybridMultilevel"/>
    <w:tmpl w:val="C03EB76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8BE7F35"/>
    <w:multiLevelType w:val="hybridMultilevel"/>
    <w:tmpl w:val="B6742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A575F67"/>
    <w:multiLevelType w:val="hybridMultilevel"/>
    <w:tmpl w:val="67520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B200867"/>
    <w:multiLevelType w:val="hybridMultilevel"/>
    <w:tmpl w:val="01FC6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BBB28BB"/>
    <w:multiLevelType w:val="hybridMultilevel"/>
    <w:tmpl w:val="88000B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3CE853FB"/>
    <w:multiLevelType w:val="hybridMultilevel"/>
    <w:tmpl w:val="5EB4791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0" w15:restartNumberingAfterBreak="0">
    <w:nsid w:val="3F4209C1"/>
    <w:multiLevelType w:val="hybridMultilevel"/>
    <w:tmpl w:val="C4B27F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18B3E54"/>
    <w:multiLevelType w:val="hybridMultilevel"/>
    <w:tmpl w:val="C2E2F9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2347970"/>
    <w:multiLevelType w:val="hybridMultilevel"/>
    <w:tmpl w:val="F0EC1726"/>
    <w:lvl w:ilvl="0" w:tplc="F9C816E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2EF197F"/>
    <w:multiLevelType w:val="hybridMultilevel"/>
    <w:tmpl w:val="ADB22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6160FC3"/>
    <w:multiLevelType w:val="hybridMultilevel"/>
    <w:tmpl w:val="B82E2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7EA114C"/>
    <w:multiLevelType w:val="hybridMultilevel"/>
    <w:tmpl w:val="8446F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1EA321E"/>
    <w:multiLevelType w:val="hybridMultilevel"/>
    <w:tmpl w:val="A66CE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308164E"/>
    <w:multiLevelType w:val="hybridMultilevel"/>
    <w:tmpl w:val="D898D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50D0B7E"/>
    <w:multiLevelType w:val="hybridMultilevel"/>
    <w:tmpl w:val="2502032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65552FE"/>
    <w:multiLevelType w:val="hybridMultilevel"/>
    <w:tmpl w:val="23E42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D887380"/>
    <w:multiLevelType w:val="hybridMultilevel"/>
    <w:tmpl w:val="FD1EF74A"/>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41" w15:restartNumberingAfterBreak="0">
    <w:nsid w:val="649327AC"/>
    <w:multiLevelType w:val="hybridMultilevel"/>
    <w:tmpl w:val="D598B386"/>
    <w:lvl w:ilvl="0" w:tplc="7C625CF6">
      <w:start w:val="6"/>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706405FA"/>
    <w:multiLevelType w:val="hybridMultilevel"/>
    <w:tmpl w:val="CEDA1D94"/>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3112DFC"/>
    <w:multiLevelType w:val="hybridMultilevel"/>
    <w:tmpl w:val="C90084B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3C93583"/>
    <w:multiLevelType w:val="hybridMultilevel"/>
    <w:tmpl w:val="5FE8A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7E719B7"/>
    <w:multiLevelType w:val="hybridMultilevel"/>
    <w:tmpl w:val="7974B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9A21913"/>
    <w:multiLevelType w:val="hybridMultilevel"/>
    <w:tmpl w:val="3BC8B59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DCD6327"/>
    <w:multiLevelType w:val="hybridMultilevel"/>
    <w:tmpl w:val="4132A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E915324"/>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4"/>
  </w:num>
  <w:num w:numId="9">
    <w:abstractNumId w:val="23"/>
  </w:num>
  <w:num w:numId="10">
    <w:abstractNumId w:val="45"/>
  </w:num>
  <w:num w:numId="11">
    <w:abstractNumId w:val="26"/>
  </w:num>
  <w:num w:numId="12">
    <w:abstractNumId w:val="19"/>
  </w:num>
  <w:num w:numId="13">
    <w:abstractNumId w:val="17"/>
  </w:num>
  <w:num w:numId="14">
    <w:abstractNumId w:val="16"/>
  </w:num>
  <w:num w:numId="15">
    <w:abstractNumId w:val="31"/>
  </w:num>
  <w:num w:numId="16">
    <w:abstractNumId w:val="27"/>
  </w:num>
  <w:num w:numId="17">
    <w:abstractNumId w:val="36"/>
  </w:num>
  <w:num w:numId="18">
    <w:abstractNumId w:val="35"/>
  </w:num>
  <w:num w:numId="19">
    <w:abstractNumId w:val="20"/>
  </w:num>
  <w:num w:numId="20">
    <w:abstractNumId w:val="39"/>
  </w:num>
  <w:num w:numId="21">
    <w:abstractNumId w:val="25"/>
  </w:num>
  <w:num w:numId="22">
    <w:abstractNumId w:val="21"/>
  </w:num>
  <w:num w:numId="23">
    <w:abstractNumId w:val="29"/>
  </w:num>
  <w:num w:numId="24">
    <w:abstractNumId w:val="14"/>
  </w:num>
  <w:num w:numId="25">
    <w:abstractNumId w:val="37"/>
  </w:num>
  <w:num w:numId="26">
    <w:abstractNumId w:val="48"/>
  </w:num>
  <w:num w:numId="27">
    <w:abstractNumId w:val="30"/>
  </w:num>
  <w:num w:numId="28">
    <w:abstractNumId w:val="46"/>
  </w:num>
  <w:num w:numId="29">
    <w:abstractNumId w:val="7"/>
  </w:num>
  <w:num w:numId="30">
    <w:abstractNumId w:val="12"/>
  </w:num>
  <w:num w:numId="31">
    <w:abstractNumId w:val="28"/>
  </w:num>
  <w:num w:numId="32">
    <w:abstractNumId w:val="33"/>
  </w:num>
  <w:num w:numId="33">
    <w:abstractNumId w:val="13"/>
  </w:num>
  <w:num w:numId="34">
    <w:abstractNumId w:val="15"/>
  </w:num>
  <w:num w:numId="35">
    <w:abstractNumId w:val="49"/>
  </w:num>
  <w:num w:numId="36">
    <w:abstractNumId w:val="47"/>
  </w:num>
  <w:num w:numId="37">
    <w:abstractNumId w:val="43"/>
  </w:num>
  <w:num w:numId="38">
    <w:abstractNumId w:val="42"/>
  </w:num>
  <w:num w:numId="39">
    <w:abstractNumId w:val="22"/>
  </w:num>
  <w:num w:numId="40">
    <w:abstractNumId w:val="18"/>
  </w:num>
  <w:num w:numId="41">
    <w:abstractNumId w:val="11"/>
  </w:num>
  <w:num w:numId="42">
    <w:abstractNumId w:val="24"/>
  </w:num>
  <w:num w:numId="43">
    <w:abstractNumId w:val="44"/>
  </w:num>
  <w:num w:numId="44">
    <w:abstractNumId w:val="38"/>
  </w:num>
  <w:num w:numId="45">
    <w:abstractNumId w:val="41"/>
  </w:num>
  <w:num w:numId="46">
    <w:abstractNumId w:val="8"/>
  </w:num>
  <w:num w:numId="47">
    <w:abstractNumId w:val="40"/>
  </w:num>
  <w:num w:numId="48">
    <w:abstractNumId w:val="32"/>
  </w:num>
  <w:num w:numId="49">
    <w:abstractNumId w:val="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6749"/>
    <w:rsid w:val="00042BFA"/>
    <w:rsid w:val="00047B15"/>
    <w:rsid w:val="00047CEB"/>
    <w:rsid w:val="00051DA0"/>
    <w:rsid w:val="00055419"/>
    <w:rsid w:val="0005765C"/>
    <w:rsid w:val="0006048D"/>
    <w:rsid w:val="00061CD8"/>
    <w:rsid w:val="00063E5A"/>
    <w:rsid w:val="0006483F"/>
    <w:rsid w:val="000714EB"/>
    <w:rsid w:val="0007216F"/>
    <w:rsid w:val="000748E3"/>
    <w:rsid w:val="000801FA"/>
    <w:rsid w:val="000805EC"/>
    <w:rsid w:val="0008186C"/>
    <w:rsid w:val="00082063"/>
    <w:rsid w:val="00087B4B"/>
    <w:rsid w:val="00090927"/>
    <w:rsid w:val="0009166F"/>
    <w:rsid w:val="00092AC7"/>
    <w:rsid w:val="00095E0B"/>
    <w:rsid w:val="00097637"/>
    <w:rsid w:val="000B54AE"/>
    <w:rsid w:val="000C00C7"/>
    <w:rsid w:val="000C2D73"/>
    <w:rsid w:val="000C5E95"/>
    <w:rsid w:val="000D05A6"/>
    <w:rsid w:val="000E22BD"/>
    <w:rsid w:val="000E2E40"/>
    <w:rsid w:val="000E36FD"/>
    <w:rsid w:val="000E4718"/>
    <w:rsid w:val="000E4C6D"/>
    <w:rsid w:val="000E65FA"/>
    <w:rsid w:val="000E7164"/>
    <w:rsid w:val="000F0DF2"/>
    <w:rsid w:val="000F3ACA"/>
    <w:rsid w:val="000F6242"/>
    <w:rsid w:val="000F6657"/>
    <w:rsid w:val="000F7B60"/>
    <w:rsid w:val="00100A9E"/>
    <w:rsid w:val="00105DA6"/>
    <w:rsid w:val="00107641"/>
    <w:rsid w:val="00110647"/>
    <w:rsid w:val="001113BF"/>
    <w:rsid w:val="001209F8"/>
    <w:rsid w:val="00120B25"/>
    <w:rsid w:val="00122947"/>
    <w:rsid w:val="00133A95"/>
    <w:rsid w:val="0013743A"/>
    <w:rsid w:val="0014108D"/>
    <w:rsid w:val="00143355"/>
    <w:rsid w:val="00143836"/>
    <w:rsid w:val="001443FC"/>
    <w:rsid w:val="001554BB"/>
    <w:rsid w:val="00155F8D"/>
    <w:rsid w:val="001563A9"/>
    <w:rsid w:val="00157833"/>
    <w:rsid w:val="00163D38"/>
    <w:rsid w:val="00172163"/>
    <w:rsid w:val="00177250"/>
    <w:rsid w:val="00183B06"/>
    <w:rsid w:val="00185807"/>
    <w:rsid w:val="0019231B"/>
    <w:rsid w:val="00197008"/>
    <w:rsid w:val="001A2764"/>
    <w:rsid w:val="001A2931"/>
    <w:rsid w:val="001A5012"/>
    <w:rsid w:val="001B3E71"/>
    <w:rsid w:val="001B6976"/>
    <w:rsid w:val="001C13BA"/>
    <w:rsid w:val="001C2540"/>
    <w:rsid w:val="001C544C"/>
    <w:rsid w:val="001C584D"/>
    <w:rsid w:val="001C6A24"/>
    <w:rsid w:val="001C6EFF"/>
    <w:rsid w:val="001D000D"/>
    <w:rsid w:val="001D07CA"/>
    <w:rsid w:val="001E20ED"/>
    <w:rsid w:val="001E2396"/>
    <w:rsid w:val="001F21EC"/>
    <w:rsid w:val="001F3924"/>
    <w:rsid w:val="001F3A2C"/>
    <w:rsid w:val="002024F2"/>
    <w:rsid w:val="00210B3D"/>
    <w:rsid w:val="00213439"/>
    <w:rsid w:val="00215EDF"/>
    <w:rsid w:val="002163D2"/>
    <w:rsid w:val="002221CB"/>
    <w:rsid w:val="002238A1"/>
    <w:rsid w:val="00232344"/>
    <w:rsid w:val="00234748"/>
    <w:rsid w:val="00235333"/>
    <w:rsid w:val="00236271"/>
    <w:rsid w:val="00237711"/>
    <w:rsid w:val="00243A79"/>
    <w:rsid w:val="0025205D"/>
    <w:rsid w:val="00260A18"/>
    <w:rsid w:val="00264E14"/>
    <w:rsid w:val="00266042"/>
    <w:rsid w:val="0026651B"/>
    <w:rsid w:val="0027018E"/>
    <w:rsid w:val="00272D36"/>
    <w:rsid w:val="00274484"/>
    <w:rsid w:val="002819C3"/>
    <w:rsid w:val="0028327E"/>
    <w:rsid w:val="0028344A"/>
    <w:rsid w:val="002849EA"/>
    <w:rsid w:val="00286E68"/>
    <w:rsid w:val="002A0113"/>
    <w:rsid w:val="002A20BE"/>
    <w:rsid w:val="002A3582"/>
    <w:rsid w:val="002A4FE3"/>
    <w:rsid w:val="002A699D"/>
    <w:rsid w:val="002B1B22"/>
    <w:rsid w:val="002B1E3E"/>
    <w:rsid w:val="002B266E"/>
    <w:rsid w:val="002B2BB2"/>
    <w:rsid w:val="002B2FBF"/>
    <w:rsid w:val="002B41BA"/>
    <w:rsid w:val="002B4384"/>
    <w:rsid w:val="002B62AA"/>
    <w:rsid w:val="002B6C55"/>
    <w:rsid w:val="002D3023"/>
    <w:rsid w:val="002E1088"/>
    <w:rsid w:val="002E18A2"/>
    <w:rsid w:val="002E242B"/>
    <w:rsid w:val="002E3CA5"/>
    <w:rsid w:val="002E5025"/>
    <w:rsid w:val="002E61D0"/>
    <w:rsid w:val="002F213A"/>
    <w:rsid w:val="002F3817"/>
    <w:rsid w:val="002F523B"/>
    <w:rsid w:val="002F663D"/>
    <w:rsid w:val="002F6BBB"/>
    <w:rsid w:val="002F7B4C"/>
    <w:rsid w:val="00300A6C"/>
    <w:rsid w:val="0030205A"/>
    <w:rsid w:val="00306305"/>
    <w:rsid w:val="003104AD"/>
    <w:rsid w:val="003151C7"/>
    <w:rsid w:val="003202C4"/>
    <w:rsid w:val="00322551"/>
    <w:rsid w:val="00325310"/>
    <w:rsid w:val="003404F0"/>
    <w:rsid w:val="00344AA3"/>
    <w:rsid w:val="00347780"/>
    <w:rsid w:val="003503A5"/>
    <w:rsid w:val="0035186D"/>
    <w:rsid w:val="00360A29"/>
    <w:rsid w:val="00362DC0"/>
    <w:rsid w:val="0036676D"/>
    <w:rsid w:val="00370E5F"/>
    <w:rsid w:val="00376011"/>
    <w:rsid w:val="00381508"/>
    <w:rsid w:val="00381E71"/>
    <w:rsid w:val="003959B9"/>
    <w:rsid w:val="003B05AE"/>
    <w:rsid w:val="003B5870"/>
    <w:rsid w:val="003C45E7"/>
    <w:rsid w:val="003C6A84"/>
    <w:rsid w:val="003D1D9F"/>
    <w:rsid w:val="003D1F63"/>
    <w:rsid w:val="003D225C"/>
    <w:rsid w:val="003D3CEE"/>
    <w:rsid w:val="003D52BD"/>
    <w:rsid w:val="003D661E"/>
    <w:rsid w:val="003D6F2E"/>
    <w:rsid w:val="003E4C5C"/>
    <w:rsid w:val="003E6411"/>
    <w:rsid w:val="003E7088"/>
    <w:rsid w:val="003F3AA3"/>
    <w:rsid w:val="003F6F56"/>
    <w:rsid w:val="0040003C"/>
    <w:rsid w:val="00404941"/>
    <w:rsid w:val="00412211"/>
    <w:rsid w:val="004122E9"/>
    <w:rsid w:val="0041533C"/>
    <w:rsid w:val="00421902"/>
    <w:rsid w:val="00425DB9"/>
    <w:rsid w:val="004267CB"/>
    <w:rsid w:val="0043333E"/>
    <w:rsid w:val="0044136D"/>
    <w:rsid w:val="004418C3"/>
    <w:rsid w:val="00444F2F"/>
    <w:rsid w:val="0046226D"/>
    <w:rsid w:val="0046238B"/>
    <w:rsid w:val="00470A49"/>
    <w:rsid w:val="00477721"/>
    <w:rsid w:val="004811E5"/>
    <w:rsid w:val="0048436A"/>
    <w:rsid w:val="00486E82"/>
    <w:rsid w:val="00490474"/>
    <w:rsid w:val="00493931"/>
    <w:rsid w:val="00496813"/>
    <w:rsid w:val="004A2D66"/>
    <w:rsid w:val="004A4579"/>
    <w:rsid w:val="004A5A81"/>
    <w:rsid w:val="004A5EB5"/>
    <w:rsid w:val="004A71CB"/>
    <w:rsid w:val="004B528A"/>
    <w:rsid w:val="004B5C87"/>
    <w:rsid w:val="004B61E9"/>
    <w:rsid w:val="004B7577"/>
    <w:rsid w:val="004D0642"/>
    <w:rsid w:val="004D52AC"/>
    <w:rsid w:val="004D5B00"/>
    <w:rsid w:val="004D6A62"/>
    <w:rsid w:val="004F3279"/>
    <w:rsid w:val="004F50B3"/>
    <w:rsid w:val="004F78FD"/>
    <w:rsid w:val="00507B63"/>
    <w:rsid w:val="00511376"/>
    <w:rsid w:val="005113B5"/>
    <w:rsid w:val="00514CBD"/>
    <w:rsid w:val="00516DFF"/>
    <w:rsid w:val="005229CC"/>
    <w:rsid w:val="005230F5"/>
    <w:rsid w:val="00523790"/>
    <w:rsid w:val="00536AC0"/>
    <w:rsid w:val="00542521"/>
    <w:rsid w:val="00552D59"/>
    <w:rsid w:val="005534C9"/>
    <w:rsid w:val="0055385D"/>
    <w:rsid w:val="005545D6"/>
    <w:rsid w:val="00561BB6"/>
    <w:rsid w:val="0056321D"/>
    <w:rsid w:val="00566F2F"/>
    <w:rsid w:val="00573483"/>
    <w:rsid w:val="005858F1"/>
    <w:rsid w:val="005928CA"/>
    <w:rsid w:val="005928CE"/>
    <w:rsid w:val="00593729"/>
    <w:rsid w:val="00596CAD"/>
    <w:rsid w:val="00597125"/>
    <w:rsid w:val="005A007D"/>
    <w:rsid w:val="005A2883"/>
    <w:rsid w:val="005A2A6D"/>
    <w:rsid w:val="005A7879"/>
    <w:rsid w:val="005B1962"/>
    <w:rsid w:val="005C0199"/>
    <w:rsid w:val="005C01A5"/>
    <w:rsid w:val="005C143E"/>
    <w:rsid w:val="005D446D"/>
    <w:rsid w:val="005D518C"/>
    <w:rsid w:val="005E1030"/>
    <w:rsid w:val="005E12BC"/>
    <w:rsid w:val="005E4B12"/>
    <w:rsid w:val="005E4C6E"/>
    <w:rsid w:val="005E7309"/>
    <w:rsid w:val="005F201C"/>
    <w:rsid w:val="005F4256"/>
    <w:rsid w:val="005F693A"/>
    <w:rsid w:val="005F79A5"/>
    <w:rsid w:val="00600ABB"/>
    <w:rsid w:val="00601CBF"/>
    <w:rsid w:val="00604126"/>
    <w:rsid w:val="00605F77"/>
    <w:rsid w:val="00610043"/>
    <w:rsid w:val="00611380"/>
    <w:rsid w:val="006130BE"/>
    <w:rsid w:val="00627AC2"/>
    <w:rsid w:val="00627DDF"/>
    <w:rsid w:val="006332BC"/>
    <w:rsid w:val="00635FDC"/>
    <w:rsid w:val="00637ACB"/>
    <w:rsid w:val="006413AB"/>
    <w:rsid w:val="00642BC5"/>
    <w:rsid w:val="0064337C"/>
    <w:rsid w:val="00643486"/>
    <w:rsid w:val="00645FC7"/>
    <w:rsid w:val="0064621E"/>
    <w:rsid w:val="00646390"/>
    <w:rsid w:val="00647BDD"/>
    <w:rsid w:val="00650B9F"/>
    <w:rsid w:val="00652ACC"/>
    <w:rsid w:val="00655BC3"/>
    <w:rsid w:val="00656B1A"/>
    <w:rsid w:val="00661172"/>
    <w:rsid w:val="006702E8"/>
    <w:rsid w:val="00672F6C"/>
    <w:rsid w:val="00673369"/>
    <w:rsid w:val="00673C04"/>
    <w:rsid w:val="0067670D"/>
    <w:rsid w:val="00676B44"/>
    <w:rsid w:val="0068427B"/>
    <w:rsid w:val="00684A70"/>
    <w:rsid w:val="0068546C"/>
    <w:rsid w:val="006872CB"/>
    <w:rsid w:val="00690771"/>
    <w:rsid w:val="006949A1"/>
    <w:rsid w:val="006978C3"/>
    <w:rsid w:val="006C2151"/>
    <w:rsid w:val="006C38F9"/>
    <w:rsid w:val="006C6296"/>
    <w:rsid w:val="006D7157"/>
    <w:rsid w:val="006F5AF9"/>
    <w:rsid w:val="00702A09"/>
    <w:rsid w:val="00704AAB"/>
    <w:rsid w:val="0070500D"/>
    <w:rsid w:val="00706E84"/>
    <w:rsid w:val="007101FE"/>
    <w:rsid w:val="00714490"/>
    <w:rsid w:val="00715CB6"/>
    <w:rsid w:val="007245C0"/>
    <w:rsid w:val="007248C4"/>
    <w:rsid w:val="007265E1"/>
    <w:rsid w:val="00740983"/>
    <w:rsid w:val="00741247"/>
    <w:rsid w:val="00751B68"/>
    <w:rsid w:val="00752985"/>
    <w:rsid w:val="007567B4"/>
    <w:rsid w:val="00766454"/>
    <w:rsid w:val="00771E34"/>
    <w:rsid w:val="00774352"/>
    <w:rsid w:val="00775DC1"/>
    <w:rsid w:val="007778E8"/>
    <w:rsid w:val="007814CD"/>
    <w:rsid w:val="00781F74"/>
    <w:rsid w:val="00783131"/>
    <w:rsid w:val="007908A3"/>
    <w:rsid w:val="00796B06"/>
    <w:rsid w:val="00797314"/>
    <w:rsid w:val="007A2633"/>
    <w:rsid w:val="007A386E"/>
    <w:rsid w:val="007A5CF4"/>
    <w:rsid w:val="007B0A80"/>
    <w:rsid w:val="007B0E7C"/>
    <w:rsid w:val="007E3275"/>
    <w:rsid w:val="007E6F97"/>
    <w:rsid w:val="007F0D45"/>
    <w:rsid w:val="007F500C"/>
    <w:rsid w:val="00801468"/>
    <w:rsid w:val="00806BB8"/>
    <w:rsid w:val="008102AA"/>
    <w:rsid w:val="0081039F"/>
    <w:rsid w:val="008114A4"/>
    <w:rsid w:val="00811969"/>
    <w:rsid w:val="00811B99"/>
    <w:rsid w:val="00813EC6"/>
    <w:rsid w:val="00817F31"/>
    <w:rsid w:val="00821CEA"/>
    <w:rsid w:val="00822B13"/>
    <w:rsid w:val="00825909"/>
    <w:rsid w:val="00832109"/>
    <w:rsid w:val="00836B9A"/>
    <w:rsid w:val="008376E3"/>
    <w:rsid w:val="008409CD"/>
    <w:rsid w:val="00842E21"/>
    <w:rsid w:val="00843615"/>
    <w:rsid w:val="00846ACB"/>
    <w:rsid w:val="00846ECE"/>
    <w:rsid w:val="00851915"/>
    <w:rsid w:val="00855680"/>
    <w:rsid w:val="00857AA8"/>
    <w:rsid w:val="0086196B"/>
    <w:rsid w:val="008622A1"/>
    <w:rsid w:val="0086314E"/>
    <w:rsid w:val="00863884"/>
    <w:rsid w:val="00864A12"/>
    <w:rsid w:val="00865A4A"/>
    <w:rsid w:val="0087253A"/>
    <w:rsid w:val="00873E1D"/>
    <w:rsid w:val="00880BE5"/>
    <w:rsid w:val="00880EA2"/>
    <w:rsid w:val="008815BA"/>
    <w:rsid w:val="00883CCC"/>
    <w:rsid w:val="00885CFB"/>
    <w:rsid w:val="00885D89"/>
    <w:rsid w:val="00896CF4"/>
    <w:rsid w:val="008A3DD8"/>
    <w:rsid w:val="008A538A"/>
    <w:rsid w:val="008B1215"/>
    <w:rsid w:val="008B3ECB"/>
    <w:rsid w:val="008D33A0"/>
    <w:rsid w:val="008D3CFA"/>
    <w:rsid w:val="008D5B86"/>
    <w:rsid w:val="008E3513"/>
    <w:rsid w:val="008E3624"/>
    <w:rsid w:val="008E4A98"/>
    <w:rsid w:val="008F121D"/>
    <w:rsid w:val="008F4D96"/>
    <w:rsid w:val="009007F7"/>
    <w:rsid w:val="0090147C"/>
    <w:rsid w:val="00903651"/>
    <w:rsid w:val="00904A22"/>
    <w:rsid w:val="00904D96"/>
    <w:rsid w:val="00904F9D"/>
    <w:rsid w:val="00905842"/>
    <w:rsid w:val="0090713D"/>
    <w:rsid w:val="0091080E"/>
    <w:rsid w:val="00916018"/>
    <w:rsid w:val="00917D88"/>
    <w:rsid w:val="00925322"/>
    <w:rsid w:val="00925AA7"/>
    <w:rsid w:val="0092607E"/>
    <w:rsid w:val="00927BBA"/>
    <w:rsid w:val="009326AC"/>
    <w:rsid w:val="00935B54"/>
    <w:rsid w:val="009366F8"/>
    <w:rsid w:val="009372A3"/>
    <w:rsid w:val="009402B9"/>
    <w:rsid w:val="0094427D"/>
    <w:rsid w:val="00946352"/>
    <w:rsid w:val="00947526"/>
    <w:rsid w:val="00952A33"/>
    <w:rsid w:val="00952B21"/>
    <w:rsid w:val="00953CC4"/>
    <w:rsid w:val="009561F6"/>
    <w:rsid w:val="0096246E"/>
    <w:rsid w:val="00962B1C"/>
    <w:rsid w:val="00965541"/>
    <w:rsid w:val="0097191D"/>
    <w:rsid w:val="009725E5"/>
    <w:rsid w:val="00972896"/>
    <w:rsid w:val="00974FAA"/>
    <w:rsid w:val="00975B2B"/>
    <w:rsid w:val="00981F6B"/>
    <w:rsid w:val="009824BE"/>
    <w:rsid w:val="00990712"/>
    <w:rsid w:val="0099575A"/>
    <w:rsid w:val="009A0276"/>
    <w:rsid w:val="009A0342"/>
    <w:rsid w:val="009A03A7"/>
    <w:rsid w:val="009A0934"/>
    <w:rsid w:val="009A23A0"/>
    <w:rsid w:val="009B1016"/>
    <w:rsid w:val="009B28EC"/>
    <w:rsid w:val="009C68E5"/>
    <w:rsid w:val="009D0F7A"/>
    <w:rsid w:val="009D264D"/>
    <w:rsid w:val="009D4999"/>
    <w:rsid w:val="009D6886"/>
    <w:rsid w:val="009D6CDD"/>
    <w:rsid w:val="009E424E"/>
    <w:rsid w:val="009E5DD7"/>
    <w:rsid w:val="009E6B70"/>
    <w:rsid w:val="009F3255"/>
    <w:rsid w:val="009F480E"/>
    <w:rsid w:val="009F52CC"/>
    <w:rsid w:val="009F53B8"/>
    <w:rsid w:val="00A00106"/>
    <w:rsid w:val="00A0139C"/>
    <w:rsid w:val="00A01F55"/>
    <w:rsid w:val="00A0231B"/>
    <w:rsid w:val="00A02A6F"/>
    <w:rsid w:val="00A06B07"/>
    <w:rsid w:val="00A11B1D"/>
    <w:rsid w:val="00A16794"/>
    <w:rsid w:val="00A17485"/>
    <w:rsid w:val="00A25C80"/>
    <w:rsid w:val="00A30274"/>
    <w:rsid w:val="00A31268"/>
    <w:rsid w:val="00A40612"/>
    <w:rsid w:val="00A43D40"/>
    <w:rsid w:val="00A44EE6"/>
    <w:rsid w:val="00A472C3"/>
    <w:rsid w:val="00A47FC2"/>
    <w:rsid w:val="00A50201"/>
    <w:rsid w:val="00A51CC2"/>
    <w:rsid w:val="00A5474E"/>
    <w:rsid w:val="00A57AD8"/>
    <w:rsid w:val="00A624BB"/>
    <w:rsid w:val="00A652D6"/>
    <w:rsid w:val="00A67A48"/>
    <w:rsid w:val="00A72BE7"/>
    <w:rsid w:val="00A74FCC"/>
    <w:rsid w:val="00A765ED"/>
    <w:rsid w:val="00A850C1"/>
    <w:rsid w:val="00A85130"/>
    <w:rsid w:val="00A85783"/>
    <w:rsid w:val="00A86EDA"/>
    <w:rsid w:val="00A90930"/>
    <w:rsid w:val="00AA3DAD"/>
    <w:rsid w:val="00AB368A"/>
    <w:rsid w:val="00AB5055"/>
    <w:rsid w:val="00AC194F"/>
    <w:rsid w:val="00AC525C"/>
    <w:rsid w:val="00AC5952"/>
    <w:rsid w:val="00AD36F9"/>
    <w:rsid w:val="00AE7E83"/>
    <w:rsid w:val="00AF34AE"/>
    <w:rsid w:val="00AF69BA"/>
    <w:rsid w:val="00AF6FEE"/>
    <w:rsid w:val="00AF7928"/>
    <w:rsid w:val="00B01DCC"/>
    <w:rsid w:val="00B14FC9"/>
    <w:rsid w:val="00B20C39"/>
    <w:rsid w:val="00B24032"/>
    <w:rsid w:val="00B27DD3"/>
    <w:rsid w:val="00B323BC"/>
    <w:rsid w:val="00B3677C"/>
    <w:rsid w:val="00B41E7F"/>
    <w:rsid w:val="00B45BD8"/>
    <w:rsid w:val="00B478D9"/>
    <w:rsid w:val="00B51167"/>
    <w:rsid w:val="00B601CA"/>
    <w:rsid w:val="00B61699"/>
    <w:rsid w:val="00B625BF"/>
    <w:rsid w:val="00B62F7D"/>
    <w:rsid w:val="00B729A0"/>
    <w:rsid w:val="00B735E8"/>
    <w:rsid w:val="00B818B9"/>
    <w:rsid w:val="00B85EDA"/>
    <w:rsid w:val="00B944BC"/>
    <w:rsid w:val="00B95AC9"/>
    <w:rsid w:val="00B966F4"/>
    <w:rsid w:val="00BA20DB"/>
    <w:rsid w:val="00BB0E09"/>
    <w:rsid w:val="00BB295F"/>
    <w:rsid w:val="00BB34F0"/>
    <w:rsid w:val="00BB39DA"/>
    <w:rsid w:val="00BB42C8"/>
    <w:rsid w:val="00BC34C5"/>
    <w:rsid w:val="00BC413A"/>
    <w:rsid w:val="00BC56ED"/>
    <w:rsid w:val="00BD117D"/>
    <w:rsid w:val="00BD3B12"/>
    <w:rsid w:val="00BD4DC6"/>
    <w:rsid w:val="00BD4EC2"/>
    <w:rsid w:val="00BE0AA8"/>
    <w:rsid w:val="00BE131C"/>
    <w:rsid w:val="00BE695D"/>
    <w:rsid w:val="00BE7157"/>
    <w:rsid w:val="00BF0961"/>
    <w:rsid w:val="00BF6410"/>
    <w:rsid w:val="00BF6F5B"/>
    <w:rsid w:val="00BF73E5"/>
    <w:rsid w:val="00C003EF"/>
    <w:rsid w:val="00C15270"/>
    <w:rsid w:val="00C201D0"/>
    <w:rsid w:val="00C20406"/>
    <w:rsid w:val="00C2259A"/>
    <w:rsid w:val="00C34682"/>
    <w:rsid w:val="00C34BE1"/>
    <w:rsid w:val="00C351A6"/>
    <w:rsid w:val="00C422A6"/>
    <w:rsid w:val="00C479D7"/>
    <w:rsid w:val="00C51DE7"/>
    <w:rsid w:val="00C5354B"/>
    <w:rsid w:val="00C537A5"/>
    <w:rsid w:val="00C56846"/>
    <w:rsid w:val="00C646F0"/>
    <w:rsid w:val="00C71379"/>
    <w:rsid w:val="00C736A2"/>
    <w:rsid w:val="00C84995"/>
    <w:rsid w:val="00C86104"/>
    <w:rsid w:val="00C87357"/>
    <w:rsid w:val="00C94C4A"/>
    <w:rsid w:val="00C95D5C"/>
    <w:rsid w:val="00CB0426"/>
    <w:rsid w:val="00CB45EE"/>
    <w:rsid w:val="00CB6A1E"/>
    <w:rsid w:val="00CC2D4E"/>
    <w:rsid w:val="00CC4778"/>
    <w:rsid w:val="00CC49D8"/>
    <w:rsid w:val="00CC5AA7"/>
    <w:rsid w:val="00CC75D4"/>
    <w:rsid w:val="00CD3EE9"/>
    <w:rsid w:val="00CD79AB"/>
    <w:rsid w:val="00CE5D51"/>
    <w:rsid w:val="00CF0737"/>
    <w:rsid w:val="00CF59AD"/>
    <w:rsid w:val="00CF6936"/>
    <w:rsid w:val="00CF6B3C"/>
    <w:rsid w:val="00D04898"/>
    <w:rsid w:val="00D07071"/>
    <w:rsid w:val="00D1069E"/>
    <w:rsid w:val="00D20963"/>
    <w:rsid w:val="00D2137A"/>
    <w:rsid w:val="00D25BFC"/>
    <w:rsid w:val="00D271B3"/>
    <w:rsid w:val="00D30A8F"/>
    <w:rsid w:val="00D36113"/>
    <w:rsid w:val="00D40694"/>
    <w:rsid w:val="00D40E1A"/>
    <w:rsid w:val="00D418FC"/>
    <w:rsid w:val="00D45732"/>
    <w:rsid w:val="00D4712A"/>
    <w:rsid w:val="00D4783E"/>
    <w:rsid w:val="00D51AC5"/>
    <w:rsid w:val="00D54D73"/>
    <w:rsid w:val="00D70043"/>
    <w:rsid w:val="00D72899"/>
    <w:rsid w:val="00D72F29"/>
    <w:rsid w:val="00D805F7"/>
    <w:rsid w:val="00D8611A"/>
    <w:rsid w:val="00D872D7"/>
    <w:rsid w:val="00D92524"/>
    <w:rsid w:val="00D97AA5"/>
    <w:rsid w:val="00DA1269"/>
    <w:rsid w:val="00DA2758"/>
    <w:rsid w:val="00DA4F1E"/>
    <w:rsid w:val="00DA5A97"/>
    <w:rsid w:val="00DA60D7"/>
    <w:rsid w:val="00DB01FD"/>
    <w:rsid w:val="00DB5BC7"/>
    <w:rsid w:val="00DB76D2"/>
    <w:rsid w:val="00DB78D2"/>
    <w:rsid w:val="00DC3B35"/>
    <w:rsid w:val="00DC531D"/>
    <w:rsid w:val="00DD767C"/>
    <w:rsid w:val="00DE07CF"/>
    <w:rsid w:val="00DE36C9"/>
    <w:rsid w:val="00DE4879"/>
    <w:rsid w:val="00DE6E31"/>
    <w:rsid w:val="00DE79E4"/>
    <w:rsid w:val="00DF1477"/>
    <w:rsid w:val="00DF2586"/>
    <w:rsid w:val="00DF3B11"/>
    <w:rsid w:val="00E02113"/>
    <w:rsid w:val="00E103AA"/>
    <w:rsid w:val="00E1292A"/>
    <w:rsid w:val="00E17AAF"/>
    <w:rsid w:val="00E21915"/>
    <w:rsid w:val="00E22466"/>
    <w:rsid w:val="00E26012"/>
    <w:rsid w:val="00E26616"/>
    <w:rsid w:val="00E31441"/>
    <w:rsid w:val="00E375E3"/>
    <w:rsid w:val="00E43B1E"/>
    <w:rsid w:val="00E5082C"/>
    <w:rsid w:val="00E51E71"/>
    <w:rsid w:val="00E54434"/>
    <w:rsid w:val="00E54AD9"/>
    <w:rsid w:val="00E615AC"/>
    <w:rsid w:val="00E677C2"/>
    <w:rsid w:val="00E73CC8"/>
    <w:rsid w:val="00E76EF3"/>
    <w:rsid w:val="00E818BA"/>
    <w:rsid w:val="00E82BDC"/>
    <w:rsid w:val="00E86AEB"/>
    <w:rsid w:val="00E878BF"/>
    <w:rsid w:val="00E915A6"/>
    <w:rsid w:val="00E932FF"/>
    <w:rsid w:val="00E94772"/>
    <w:rsid w:val="00E947D0"/>
    <w:rsid w:val="00E94DFB"/>
    <w:rsid w:val="00E96245"/>
    <w:rsid w:val="00E96B99"/>
    <w:rsid w:val="00EA1536"/>
    <w:rsid w:val="00EC0B5B"/>
    <w:rsid w:val="00EC0B62"/>
    <w:rsid w:val="00EC4ED7"/>
    <w:rsid w:val="00ED0427"/>
    <w:rsid w:val="00ED3377"/>
    <w:rsid w:val="00ED52CB"/>
    <w:rsid w:val="00ED6F55"/>
    <w:rsid w:val="00EE0CBC"/>
    <w:rsid w:val="00EE1451"/>
    <w:rsid w:val="00EE1FEB"/>
    <w:rsid w:val="00EE27B3"/>
    <w:rsid w:val="00EE6292"/>
    <w:rsid w:val="00EE70C1"/>
    <w:rsid w:val="00EF2B45"/>
    <w:rsid w:val="00EF2C1E"/>
    <w:rsid w:val="00EF3332"/>
    <w:rsid w:val="00F00A39"/>
    <w:rsid w:val="00F00BD6"/>
    <w:rsid w:val="00F06FD0"/>
    <w:rsid w:val="00F10FE8"/>
    <w:rsid w:val="00F11351"/>
    <w:rsid w:val="00F21F26"/>
    <w:rsid w:val="00F2384A"/>
    <w:rsid w:val="00F27113"/>
    <w:rsid w:val="00F338B3"/>
    <w:rsid w:val="00F37A38"/>
    <w:rsid w:val="00F4173F"/>
    <w:rsid w:val="00F41D2B"/>
    <w:rsid w:val="00F4512F"/>
    <w:rsid w:val="00F452BC"/>
    <w:rsid w:val="00F6020D"/>
    <w:rsid w:val="00F623EC"/>
    <w:rsid w:val="00F62FFC"/>
    <w:rsid w:val="00F77F04"/>
    <w:rsid w:val="00F811C9"/>
    <w:rsid w:val="00F8161B"/>
    <w:rsid w:val="00F81F37"/>
    <w:rsid w:val="00F83DFE"/>
    <w:rsid w:val="00F84CCF"/>
    <w:rsid w:val="00F856F0"/>
    <w:rsid w:val="00FA3824"/>
    <w:rsid w:val="00FA5CAF"/>
    <w:rsid w:val="00FA7508"/>
    <w:rsid w:val="00FB024B"/>
    <w:rsid w:val="00FB4A16"/>
    <w:rsid w:val="00FC131A"/>
    <w:rsid w:val="00FC1F5E"/>
    <w:rsid w:val="00FC34BA"/>
    <w:rsid w:val="00FC45CF"/>
    <w:rsid w:val="00FC59BD"/>
    <w:rsid w:val="00FD21FD"/>
    <w:rsid w:val="00FD56A9"/>
    <w:rsid w:val="00FE2ED3"/>
    <w:rsid w:val="00FE45A2"/>
    <w:rsid w:val="00FE7437"/>
    <w:rsid w:val="00FF2628"/>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4B913"/>
  <w15:docId w15:val="{98B26401-5D07-4406-A7EF-56674A1E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cs="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Times New Roman"/>
      <w:b/>
      <w:sz w:val="28"/>
      <w:lang w:val="nl-BE" w:eastAsia="ar-SA" w:bidi="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rFonts w:ascii="Tahoma" w:hAnsi="Tahoma" w:cs="Tahoma"/>
      <w:sz w:val="16"/>
      <w:szCs w:val="16"/>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851</Words>
  <Characters>4685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Felix Declercq</cp:lastModifiedBy>
  <cp:revision>7</cp:revision>
  <cp:lastPrinted>2017-09-29T14:20:00Z</cp:lastPrinted>
  <dcterms:created xsi:type="dcterms:W3CDTF">2017-11-29T19:35:00Z</dcterms:created>
  <dcterms:modified xsi:type="dcterms:W3CDTF">2017-11-29T23:33:00Z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